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70" w:type="dxa"/>
          <w:right w:w="70" w:type="dxa"/>
        </w:tblCellMar>
        <w:tblLook w:val="04A0"/>
      </w:tblPr>
      <w:tblGrid>
        <w:gridCol w:w="3489"/>
        <w:gridCol w:w="2391"/>
        <w:gridCol w:w="3825"/>
      </w:tblGrid>
      <w:tr w:rsidR="00E709BE" w:rsidTr="00E709BE">
        <w:tc>
          <w:tcPr>
            <w:tcW w:w="3490" w:type="dxa"/>
          </w:tcPr>
          <w:p w:rsidR="00E709BE" w:rsidRDefault="00E709BE">
            <w:pPr>
              <w:spacing w:line="276" w:lineRule="auto"/>
              <w:jc w:val="center"/>
              <w:rPr>
                <w:rFonts w:cstheme="minorBidi"/>
                <w:b/>
                <w:kern w:val="2"/>
                <w:sz w:val="18"/>
                <w:szCs w:val="18"/>
                <w:lang w:eastAsia="ar-SA"/>
              </w:rPr>
            </w:pPr>
          </w:p>
          <w:p w:rsidR="00E709BE" w:rsidRDefault="00E709BE">
            <w:pPr>
              <w:spacing w:line="276" w:lineRule="auto"/>
              <w:jc w:val="center"/>
              <w:rPr>
                <w:rFonts w:eastAsia="Lucida Sans Unicode"/>
                <w:b/>
                <w:sz w:val="18"/>
                <w:szCs w:val="18"/>
              </w:rPr>
            </w:pPr>
            <w:r>
              <w:rPr>
                <w:b/>
                <w:sz w:val="18"/>
                <w:szCs w:val="18"/>
              </w:rPr>
              <w:t>АДМИНИСТРАЦИЯ</w:t>
            </w:r>
          </w:p>
          <w:p w:rsidR="00E709BE" w:rsidRDefault="00E709BE">
            <w:pPr>
              <w:spacing w:line="276" w:lineRule="auto"/>
              <w:jc w:val="center"/>
              <w:rPr>
                <w:b/>
                <w:sz w:val="18"/>
                <w:szCs w:val="18"/>
              </w:rPr>
            </w:pPr>
            <w:r>
              <w:rPr>
                <w:b/>
                <w:sz w:val="18"/>
                <w:szCs w:val="18"/>
              </w:rPr>
              <w:t>МАНЫЧСКОГО СЕЛЬСКОГО МУНИЦИПАЛЬНОГО ОБРАЗОВАНИЯ</w:t>
            </w:r>
          </w:p>
          <w:p w:rsidR="00E709BE" w:rsidRDefault="00E709BE">
            <w:pPr>
              <w:widowControl w:val="0"/>
              <w:suppressAutoHyphens/>
              <w:spacing w:line="276" w:lineRule="auto"/>
              <w:jc w:val="center"/>
              <w:rPr>
                <w:b/>
                <w:kern w:val="2"/>
                <w:sz w:val="18"/>
                <w:szCs w:val="18"/>
                <w:lang w:eastAsia="ar-SA"/>
              </w:rPr>
            </w:pPr>
            <w:r>
              <w:rPr>
                <w:b/>
                <w:sz w:val="18"/>
                <w:szCs w:val="18"/>
              </w:rPr>
              <w:t>РЕСПУБЛИКИ КАЛМЫКИЯ</w:t>
            </w:r>
          </w:p>
        </w:tc>
        <w:tc>
          <w:tcPr>
            <w:tcW w:w="2392" w:type="dxa"/>
            <w:hideMark/>
          </w:tcPr>
          <w:p w:rsidR="00E709BE" w:rsidRDefault="00E709BE">
            <w:pPr>
              <w:widowControl w:val="0"/>
              <w:suppressAutoHyphens/>
              <w:spacing w:line="276" w:lineRule="auto"/>
              <w:jc w:val="center"/>
              <w:rPr>
                <w:b/>
                <w:kern w:val="2"/>
                <w:sz w:val="18"/>
                <w:szCs w:val="18"/>
                <w:lang w:eastAsia="ar-SA"/>
              </w:rPr>
            </w:pPr>
            <w:r>
              <w:rPr>
                <w:b/>
                <w:noProof/>
                <w:sz w:val="18"/>
                <w:szCs w:val="18"/>
              </w:rPr>
              <w:drawing>
                <wp:inline distT="0" distB="0" distL="0" distR="0">
                  <wp:extent cx="843280" cy="8909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843280" cy="890905"/>
                          </a:xfrm>
                          <a:prstGeom prst="rect">
                            <a:avLst/>
                          </a:prstGeom>
                          <a:noFill/>
                          <a:ln w="9525">
                            <a:noFill/>
                            <a:miter lim="800000"/>
                            <a:headEnd/>
                            <a:tailEnd/>
                          </a:ln>
                        </pic:spPr>
                      </pic:pic>
                    </a:graphicData>
                  </a:graphic>
                </wp:inline>
              </w:drawing>
            </w:r>
          </w:p>
        </w:tc>
        <w:tc>
          <w:tcPr>
            <w:tcW w:w="3827" w:type="dxa"/>
          </w:tcPr>
          <w:p w:rsidR="00E709BE" w:rsidRDefault="00E709BE">
            <w:pPr>
              <w:spacing w:line="276" w:lineRule="auto"/>
              <w:jc w:val="right"/>
              <w:rPr>
                <w:rFonts w:cstheme="minorBidi"/>
                <w:b/>
                <w:kern w:val="2"/>
                <w:sz w:val="18"/>
                <w:szCs w:val="18"/>
                <w:lang w:eastAsia="ar-SA"/>
              </w:rPr>
            </w:pPr>
          </w:p>
          <w:p w:rsidR="00E709BE" w:rsidRDefault="00E709BE">
            <w:pPr>
              <w:pStyle w:val="a9"/>
              <w:spacing w:line="276" w:lineRule="auto"/>
              <w:jc w:val="right"/>
              <w:rPr>
                <w:rFonts w:eastAsia="Lucida Sans Unicode"/>
                <w:b/>
                <w:sz w:val="18"/>
                <w:szCs w:val="18"/>
              </w:rPr>
            </w:pPr>
            <w:r>
              <w:rPr>
                <w:b/>
                <w:sz w:val="18"/>
                <w:szCs w:val="18"/>
              </w:rPr>
              <w:t>ХАЛЬМГ  ТАНhЧИН</w:t>
            </w:r>
          </w:p>
          <w:p w:rsidR="00E709BE" w:rsidRDefault="00E709BE">
            <w:pPr>
              <w:pStyle w:val="a9"/>
              <w:spacing w:line="276" w:lineRule="auto"/>
              <w:jc w:val="right"/>
              <w:rPr>
                <w:b/>
                <w:sz w:val="18"/>
                <w:szCs w:val="18"/>
              </w:rPr>
            </w:pPr>
            <w:r>
              <w:rPr>
                <w:b/>
                <w:sz w:val="18"/>
                <w:szCs w:val="18"/>
              </w:rPr>
              <w:t xml:space="preserve"> ЯШАЛТИНСК  РАЙОНА МУНИЦИПАЛЬН</w:t>
            </w:r>
          </w:p>
          <w:p w:rsidR="00E709BE" w:rsidRDefault="00E709BE">
            <w:pPr>
              <w:spacing w:line="276" w:lineRule="auto"/>
              <w:jc w:val="right"/>
              <w:rPr>
                <w:b/>
                <w:sz w:val="18"/>
                <w:szCs w:val="18"/>
              </w:rPr>
            </w:pPr>
            <w:r>
              <w:rPr>
                <w:b/>
                <w:sz w:val="18"/>
                <w:szCs w:val="18"/>
              </w:rPr>
              <w:t>БYРДЭЦИИН</w:t>
            </w:r>
          </w:p>
          <w:p w:rsidR="00E709BE" w:rsidRDefault="00E709BE">
            <w:pPr>
              <w:widowControl w:val="0"/>
              <w:suppressAutoHyphens/>
              <w:spacing w:line="276" w:lineRule="auto"/>
              <w:jc w:val="right"/>
              <w:rPr>
                <w:b/>
                <w:kern w:val="2"/>
                <w:sz w:val="18"/>
                <w:szCs w:val="18"/>
                <w:lang w:eastAsia="ar-SA"/>
              </w:rPr>
            </w:pPr>
            <w:r>
              <w:rPr>
                <w:b/>
                <w:sz w:val="18"/>
                <w:szCs w:val="18"/>
              </w:rPr>
              <w:t>АДМИНИСТРАЦ</w:t>
            </w:r>
          </w:p>
        </w:tc>
      </w:tr>
      <w:tr w:rsidR="00E709BE" w:rsidTr="00E709BE">
        <w:tc>
          <w:tcPr>
            <w:tcW w:w="9709" w:type="dxa"/>
            <w:gridSpan w:val="3"/>
            <w:tcBorders>
              <w:top w:val="nil"/>
              <w:left w:val="nil"/>
              <w:bottom w:val="single" w:sz="4" w:space="0" w:color="auto"/>
              <w:right w:val="nil"/>
            </w:tcBorders>
          </w:tcPr>
          <w:p w:rsidR="00E709BE" w:rsidRDefault="00E709BE">
            <w:pPr>
              <w:spacing w:line="276" w:lineRule="auto"/>
              <w:jc w:val="center"/>
              <w:rPr>
                <w:rFonts w:cstheme="minorBidi"/>
                <w:b/>
                <w:kern w:val="2"/>
                <w:sz w:val="18"/>
                <w:szCs w:val="18"/>
                <w:lang w:eastAsia="ar-SA"/>
              </w:rPr>
            </w:pPr>
          </w:p>
          <w:p w:rsidR="00E709BE" w:rsidRDefault="00E709BE">
            <w:pPr>
              <w:spacing w:line="276" w:lineRule="auto"/>
              <w:jc w:val="center"/>
              <w:rPr>
                <w:rFonts w:eastAsia="Lucida Sans Unicode"/>
                <w:sz w:val="18"/>
                <w:szCs w:val="18"/>
              </w:rPr>
            </w:pPr>
            <w:r>
              <w:rPr>
                <w:sz w:val="18"/>
                <w:szCs w:val="18"/>
              </w:rPr>
              <w:t>ул.Школьная, 2, пос.Манычский, Республика Калмыкия, 359013</w:t>
            </w:r>
          </w:p>
          <w:p w:rsidR="00E709BE" w:rsidRDefault="00E709BE">
            <w:pPr>
              <w:widowControl w:val="0"/>
              <w:suppressAutoHyphens/>
              <w:spacing w:line="276" w:lineRule="auto"/>
              <w:jc w:val="center"/>
              <w:rPr>
                <w:b/>
                <w:kern w:val="2"/>
                <w:sz w:val="18"/>
                <w:szCs w:val="18"/>
                <w:lang w:eastAsia="ar-SA"/>
              </w:rPr>
            </w:pPr>
            <w:r>
              <w:rPr>
                <w:sz w:val="18"/>
                <w:szCs w:val="18"/>
              </w:rPr>
              <w:t>тел/факс/84745/97253,</w:t>
            </w:r>
            <w:r>
              <w:rPr>
                <w:color w:val="4F81BD"/>
                <w:sz w:val="28"/>
                <w:szCs w:val="28"/>
                <w:lang w:val="en-US"/>
              </w:rPr>
              <w:t xml:space="preserve"> </w:t>
            </w:r>
            <w:r>
              <w:rPr>
                <w:rStyle w:val="aff9"/>
                <w:lang w:val="en-US"/>
              </w:rPr>
              <w:t>manicheskoe.smo@mail.ru</w:t>
            </w:r>
            <w:r>
              <w:rPr>
                <w:sz w:val="18"/>
                <w:szCs w:val="18"/>
                <w:lang w:val="en-US"/>
              </w:rPr>
              <w:t xml:space="preserve"> </w:t>
            </w:r>
          </w:p>
        </w:tc>
      </w:tr>
      <w:tr w:rsidR="00E709BE" w:rsidTr="00E709BE">
        <w:tc>
          <w:tcPr>
            <w:tcW w:w="9709" w:type="dxa"/>
            <w:gridSpan w:val="3"/>
            <w:tcBorders>
              <w:top w:val="single" w:sz="4" w:space="0" w:color="auto"/>
              <w:left w:val="nil"/>
              <w:bottom w:val="nil"/>
              <w:right w:val="nil"/>
            </w:tcBorders>
          </w:tcPr>
          <w:p w:rsidR="00E709BE" w:rsidRDefault="00E709BE">
            <w:pPr>
              <w:widowControl w:val="0"/>
              <w:suppressAutoHyphens/>
              <w:spacing w:line="276" w:lineRule="auto"/>
              <w:jc w:val="center"/>
              <w:rPr>
                <w:b/>
                <w:kern w:val="2"/>
                <w:sz w:val="28"/>
                <w:szCs w:val="28"/>
                <w:lang w:eastAsia="ar-SA"/>
              </w:rPr>
            </w:pPr>
          </w:p>
        </w:tc>
      </w:tr>
    </w:tbl>
    <w:p w:rsidR="00E709BE" w:rsidRDefault="00E709BE" w:rsidP="00E709BE">
      <w:pPr>
        <w:jc w:val="center"/>
        <w:rPr>
          <w:rFonts w:cstheme="minorBidi"/>
          <w:kern w:val="2"/>
          <w:sz w:val="28"/>
          <w:szCs w:val="28"/>
          <w:lang w:eastAsia="ar-SA"/>
        </w:rPr>
      </w:pPr>
      <w:r>
        <w:rPr>
          <w:sz w:val="28"/>
          <w:szCs w:val="28"/>
        </w:rPr>
        <w:t>ПОСТАНОВЛЕНИЕ</w:t>
      </w:r>
    </w:p>
    <w:p w:rsidR="00E709BE" w:rsidRDefault="00E709BE" w:rsidP="00E709BE">
      <w:pPr>
        <w:jc w:val="center"/>
        <w:rPr>
          <w:rFonts w:eastAsia="Lucida Sans Unicode"/>
          <w:sz w:val="28"/>
          <w:szCs w:val="28"/>
        </w:rPr>
      </w:pPr>
    </w:p>
    <w:p w:rsidR="00E709BE" w:rsidRDefault="00E709BE" w:rsidP="00E709BE">
      <w:pPr>
        <w:jc w:val="both"/>
        <w:rPr>
          <w:sz w:val="28"/>
          <w:szCs w:val="28"/>
        </w:rPr>
      </w:pPr>
      <w:r>
        <w:rPr>
          <w:sz w:val="28"/>
          <w:szCs w:val="28"/>
        </w:rPr>
        <w:t>от « 3 мая»2012 г.                       №   19                                 пос.Манычский</w:t>
      </w:r>
    </w:p>
    <w:p w:rsidR="00E709BE" w:rsidRDefault="00E709BE" w:rsidP="00E709BE">
      <w:pPr>
        <w:jc w:val="both"/>
        <w:rPr>
          <w:sz w:val="28"/>
          <w:szCs w:val="28"/>
        </w:rPr>
      </w:pPr>
      <w:r>
        <w:rPr>
          <w:sz w:val="28"/>
          <w:szCs w:val="28"/>
        </w:rPr>
        <w:t xml:space="preserve"> </w:t>
      </w:r>
    </w:p>
    <w:p w:rsidR="00E709BE" w:rsidRDefault="00E709BE" w:rsidP="00E709BE">
      <w:pPr>
        <w:rPr>
          <w:sz w:val="28"/>
          <w:szCs w:val="28"/>
        </w:rPr>
      </w:pPr>
      <w:r>
        <w:t>"</w:t>
      </w:r>
      <w:r w:rsidRPr="00632CDB">
        <w:rPr>
          <w:sz w:val="28"/>
          <w:szCs w:val="28"/>
        </w:rPr>
        <w:t xml:space="preserve"> </w:t>
      </w:r>
      <w:r w:rsidRPr="004E4D18">
        <w:rPr>
          <w:rFonts w:cs="Arial"/>
          <w:b/>
          <w:bCs/>
          <w:i/>
          <w:sz w:val="28"/>
          <w:szCs w:val="28"/>
        </w:rPr>
        <w:t>Предоставление в собственность, постоянное (бессрочное) пользование,</w:t>
      </w:r>
      <w:r>
        <w:rPr>
          <w:rFonts w:cs="Arial"/>
          <w:b/>
          <w:bCs/>
          <w:i/>
          <w:sz w:val="28"/>
          <w:szCs w:val="28"/>
        </w:rPr>
        <w:t xml:space="preserve"> </w:t>
      </w:r>
      <w:r w:rsidRPr="004E4D18">
        <w:rPr>
          <w:rFonts w:cs="Arial"/>
          <w:b/>
          <w:bCs/>
          <w:i/>
          <w:sz w:val="28"/>
          <w:szCs w:val="28"/>
        </w:rPr>
        <w:t xml:space="preserve"> в безвозмездное пользование, аренду земельных  участков, находящегося в собственн</w:t>
      </w:r>
      <w:r>
        <w:rPr>
          <w:rFonts w:cs="Arial"/>
          <w:b/>
          <w:bCs/>
          <w:i/>
          <w:sz w:val="28"/>
          <w:szCs w:val="28"/>
        </w:rPr>
        <w:t>ости  муниципального образования</w:t>
      </w:r>
      <w:r w:rsidRPr="004E4D18">
        <w:rPr>
          <w:rFonts w:cs="Arial"/>
          <w:b/>
          <w:bCs/>
          <w:i/>
          <w:sz w:val="28"/>
          <w:szCs w:val="28"/>
        </w:rPr>
        <w:t>,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r>
        <w:rPr>
          <w:rFonts w:cs="Arial"/>
          <w:b/>
          <w:bCs/>
          <w:i/>
          <w:sz w:val="28"/>
          <w:szCs w:val="28"/>
        </w:rPr>
        <w:t>»</w:t>
      </w:r>
      <w:r>
        <w:rPr>
          <w:b/>
          <w:i/>
          <w:sz w:val="28"/>
          <w:szCs w:val="28"/>
        </w:rPr>
        <w:t xml:space="preserve"> </w:t>
      </w:r>
    </w:p>
    <w:p w:rsidR="00E709BE" w:rsidRPr="00E709BE" w:rsidRDefault="00E709BE" w:rsidP="00E709BE">
      <w:pPr>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Манычского  сельского муниципального образования  от 15.12.2011 № 24 «Об</w:t>
      </w:r>
      <w:r>
        <w:rPr>
          <w:color w:val="00B0F0"/>
          <w:sz w:val="28"/>
          <w:szCs w:val="28"/>
        </w:rPr>
        <w:t xml:space="preserve"> </w:t>
      </w:r>
      <w:r>
        <w:rPr>
          <w:sz w:val="28"/>
          <w:szCs w:val="28"/>
        </w:rPr>
        <w:t xml:space="preserve">утверждении перечня услуг, предоставляемых  органами местного самоуправления Манычского СМО», в целях повышения качества оказания и доступности муниципальной услуги </w:t>
      </w:r>
      <w:r>
        <w:t>"</w:t>
      </w:r>
      <w:r w:rsidRPr="00632CDB">
        <w:rPr>
          <w:sz w:val="28"/>
          <w:szCs w:val="28"/>
        </w:rPr>
        <w:t xml:space="preserve"> </w:t>
      </w:r>
      <w:r w:rsidRPr="00E709BE">
        <w:rPr>
          <w:rFonts w:cs="Arial"/>
          <w:bCs/>
          <w:i/>
          <w:sz w:val="28"/>
          <w:szCs w:val="28"/>
        </w:rPr>
        <w:t>Предоставление в собственность, постоянное (бессрочное) пользование,  в безвозмездное пользование, аренду земельных  участков, находящегося в собственности  муниципального образования,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r w:rsidRPr="00E709BE">
        <w:rPr>
          <w:i/>
          <w:sz w:val="28"/>
          <w:szCs w:val="28"/>
        </w:rPr>
        <w:t xml:space="preserve"> </w:t>
      </w:r>
    </w:p>
    <w:p w:rsidR="00E709BE" w:rsidRDefault="00E709BE" w:rsidP="00E709BE">
      <w:pPr>
        <w:shd w:val="clear" w:color="auto" w:fill="FFFFFF"/>
        <w:ind w:firstLine="710"/>
        <w:jc w:val="center"/>
        <w:rPr>
          <w:spacing w:val="10"/>
          <w:sz w:val="28"/>
          <w:szCs w:val="28"/>
        </w:rPr>
      </w:pPr>
      <w:r>
        <w:rPr>
          <w:b/>
          <w:spacing w:val="10"/>
          <w:sz w:val="28"/>
          <w:szCs w:val="28"/>
        </w:rPr>
        <w:t>постановляю</w:t>
      </w:r>
      <w:r>
        <w:rPr>
          <w:spacing w:val="10"/>
          <w:sz w:val="28"/>
          <w:szCs w:val="28"/>
        </w:rPr>
        <w:t>:</w:t>
      </w:r>
    </w:p>
    <w:p w:rsidR="00E709BE" w:rsidRDefault="00E709BE" w:rsidP="00E709BE">
      <w:pPr>
        <w:shd w:val="clear" w:color="auto" w:fill="FFFFFF"/>
        <w:ind w:firstLine="710"/>
        <w:rPr>
          <w:sz w:val="28"/>
          <w:szCs w:val="28"/>
        </w:rPr>
      </w:pPr>
    </w:p>
    <w:p w:rsidR="00E709BE" w:rsidRDefault="00E709BE" w:rsidP="00E709BE">
      <w:pPr>
        <w:rPr>
          <w:b/>
          <w:sz w:val="28"/>
          <w:szCs w:val="28"/>
        </w:rPr>
      </w:pPr>
      <w:r>
        <w:rPr>
          <w:sz w:val="28"/>
          <w:szCs w:val="28"/>
        </w:rPr>
        <w:t xml:space="preserve">1.Утвердить административный регламент предоставления муниципальной услуги </w:t>
      </w:r>
      <w:r>
        <w:t>"</w:t>
      </w:r>
      <w:r w:rsidRPr="00632CDB">
        <w:rPr>
          <w:sz w:val="28"/>
          <w:szCs w:val="28"/>
        </w:rPr>
        <w:t xml:space="preserve"> </w:t>
      </w:r>
      <w:r w:rsidRPr="00E709BE">
        <w:rPr>
          <w:rFonts w:cs="Arial"/>
          <w:bCs/>
          <w:i/>
          <w:sz w:val="28"/>
          <w:szCs w:val="28"/>
        </w:rPr>
        <w:t>Предоставление в собственность, постоянное (бессрочное) пользование,  в безвозмездное пользование, аренду земельных  участков, находящегося в собственности  муниципального образования,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r>
        <w:rPr>
          <w:i/>
          <w:sz w:val="28"/>
          <w:szCs w:val="28"/>
        </w:rPr>
        <w:t xml:space="preserve"> </w:t>
      </w:r>
      <w:r>
        <w:rPr>
          <w:sz w:val="28"/>
          <w:szCs w:val="28"/>
        </w:rPr>
        <w:t xml:space="preserve">согласно приложению №1. </w:t>
      </w:r>
    </w:p>
    <w:p w:rsidR="00E709BE" w:rsidRDefault="00E709BE" w:rsidP="00E709BE">
      <w:pPr>
        <w:rPr>
          <w:sz w:val="28"/>
          <w:szCs w:val="28"/>
        </w:rPr>
      </w:pPr>
      <w:r>
        <w:rPr>
          <w:sz w:val="28"/>
          <w:szCs w:val="28"/>
        </w:rPr>
        <w:t>2.Контроль за исполнением настоящего постановления оставляю за собой.</w:t>
      </w:r>
    </w:p>
    <w:p w:rsidR="00E709BE" w:rsidRDefault="00E709BE" w:rsidP="00E709BE">
      <w:pPr>
        <w:pStyle w:val="afa"/>
        <w:tabs>
          <w:tab w:val="left" w:pos="567"/>
        </w:tabs>
        <w:spacing w:before="0" w:beforeAutospacing="0" w:after="0" w:afterAutospacing="0"/>
        <w:rPr>
          <w:sz w:val="28"/>
          <w:szCs w:val="28"/>
        </w:rPr>
      </w:pPr>
      <w:r>
        <w:rPr>
          <w:sz w:val="28"/>
          <w:szCs w:val="28"/>
        </w:rPr>
        <w:t xml:space="preserve">3.Настоящее постановление вступает в силу с момента опубликования (обнародования). </w:t>
      </w:r>
    </w:p>
    <w:p w:rsidR="00E709BE" w:rsidRDefault="00E709BE" w:rsidP="00E709BE">
      <w:pPr>
        <w:pStyle w:val="afa"/>
        <w:spacing w:before="0" w:beforeAutospacing="0" w:after="0" w:afterAutospacing="0"/>
        <w:rPr>
          <w:sz w:val="28"/>
          <w:szCs w:val="28"/>
        </w:rPr>
      </w:pPr>
      <w:r>
        <w:rPr>
          <w:sz w:val="28"/>
          <w:szCs w:val="28"/>
        </w:rPr>
        <w:t>Глава администрации Манычского</w:t>
      </w:r>
    </w:p>
    <w:p w:rsidR="00E709BE" w:rsidRDefault="00E709BE" w:rsidP="00E709BE">
      <w:pPr>
        <w:pStyle w:val="afa"/>
        <w:spacing w:before="0" w:beforeAutospacing="0" w:after="0" w:afterAutospacing="0"/>
        <w:rPr>
          <w:sz w:val="28"/>
          <w:szCs w:val="28"/>
        </w:rPr>
      </w:pPr>
      <w:r>
        <w:rPr>
          <w:sz w:val="28"/>
          <w:szCs w:val="28"/>
        </w:rPr>
        <w:t>сельского муниципального образования</w:t>
      </w:r>
    </w:p>
    <w:p w:rsidR="00442CE1" w:rsidRDefault="00E709BE" w:rsidP="00442CE1">
      <w:pPr>
        <w:rPr>
          <w:color w:val="00B0F0"/>
          <w:sz w:val="28"/>
          <w:szCs w:val="28"/>
        </w:rPr>
      </w:pPr>
      <w:r>
        <w:rPr>
          <w:sz w:val="28"/>
          <w:szCs w:val="28"/>
        </w:rPr>
        <w:t xml:space="preserve">Республики Калмыкия  </w:t>
      </w:r>
      <w:r>
        <w:rPr>
          <w:color w:val="00B0F0"/>
          <w:sz w:val="28"/>
          <w:szCs w:val="28"/>
        </w:rPr>
        <w:t xml:space="preserve">                                                                  А.Д.Науменко</w:t>
      </w:r>
    </w:p>
    <w:p w:rsidR="00D63DA0" w:rsidRPr="00442CE1" w:rsidRDefault="00D63DA0" w:rsidP="00442CE1">
      <w:pPr>
        <w:rPr>
          <w:color w:val="00B0F0"/>
          <w:sz w:val="28"/>
          <w:szCs w:val="28"/>
        </w:rPr>
      </w:pPr>
      <w:r w:rsidRPr="00632CDB">
        <w:rPr>
          <w:sz w:val="28"/>
          <w:szCs w:val="28"/>
        </w:rPr>
        <w:lastRenderedPageBreak/>
        <w:t>Проект административного регламента</w:t>
      </w:r>
      <w:r>
        <w:t xml:space="preserve"> "</w:t>
      </w:r>
      <w:r w:rsidRPr="00632CDB">
        <w:rPr>
          <w:sz w:val="28"/>
          <w:szCs w:val="28"/>
        </w:rPr>
        <w:t xml:space="preserve"> </w:t>
      </w:r>
      <w:r w:rsidRPr="004E4D18">
        <w:rPr>
          <w:rFonts w:cs="Arial"/>
          <w:b/>
          <w:bCs/>
          <w:i/>
          <w:sz w:val="28"/>
          <w:szCs w:val="28"/>
        </w:rPr>
        <w:t>Предоставление в собственность, постоянное (бессрочное) пользование,</w:t>
      </w:r>
      <w:r>
        <w:rPr>
          <w:rFonts w:cs="Arial"/>
          <w:b/>
          <w:bCs/>
          <w:i/>
          <w:sz w:val="28"/>
          <w:szCs w:val="28"/>
        </w:rPr>
        <w:t xml:space="preserve"> </w:t>
      </w:r>
      <w:r w:rsidRPr="004E4D18">
        <w:rPr>
          <w:rFonts w:cs="Arial"/>
          <w:b/>
          <w:bCs/>
          <w:i/>
          <w:sz w:val="28"/>
          <w:szCs w:val="28"/>
        </w:rPr>
        <w:t xml:space="preserve"> в безвозмездное пользование, аренду земельных  участков, находящегося в собственн</w:t>
      </w:r>
      <w:r>
        <w:rPr>
          <w:rFonts w:cs="Arial"/>
          <w:b/>
          <w:bCs/>
          <w:i/>
          <w:sz w:val="28"/>
          <w:szCs w:val="28"/>
        </w:rPr>
        <w:t>ости  муниципального образования</w:t>
      </w:r>
      <w:r w:rsidRPr="004E4D18">
        <w:rPr>
          <w:rFonts w:cs="Arial"/>
          <w:b/>
          <w:bCs/>
          <w:i/>
          <w:sz w:val="28"/>
          <w:szCs w:val="28"/>
        </w:rPr>
        <w:t>,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r>
        <w:rPr>
          <w:rFonts w:cs="Arial"/>
          <w:b/>
          <w:bCs/>
          <w:i/>
          <w:sz w:val="28"/>
          <w:szCs w:val="28"/>
        </w:rPr>
        <w:t>»</w:t>
      </w:r>
    </w:p>
    <w:p w:rsidR="00D63DA0" w:rsidRPr="0062491F" w:rsidRDefault="00D63DA0" w:rsidP="00D63DA0">
      <w:pPr>
        <w:jc w:val="center"/>
        <w:rPr>
          <w:sz w:val="20"/>
          <w:szCs w:val="20"/>
        </w:rPr>
      </w:pPr>
    </w:p>
    <w:p w:rsidR="00D63DA0" w:rsidRPr="003966A9" w:rsidRDefault="00D63DA0" w:rsidP="00D63DA0">
      <w:pPr>
        <w:widowControl w:val="0"/>
        <w:autoSpaceDE w:val="0"/>
        <w:autoSpaceDN w:val="0"/>
        <w:adjustRightInd w:val="0"/>
        <w:rPr>
          <w:sz w:val="28"/>
          <w:szCs w:val="28"/>
        </w:rPr>
      </w:pPr>
    </w:p>
    <w:p w:rsidR="00D63DA0" w:rsidRDefault="00D63DA0" w:rsidP="00D63DA0">
      <w:pPr>
        <w:pStyle w:val="2"/>
      </w:pPr>
    </w:p>
    <w:p w:rsidR="00D63DA0" w:rsidRPr="00A4693F" w:rsidRDefault="00D63DA0" w:rsidP="00D63DA0">
      <w:pPr>
        <w:jc w:val="both"/>
        <w:rPr>
          <w:sz w:val="28"/>
          <w:szCs w:val="28"/>
        </w:rPr>
      </w:pPr>
      <w:r w:rsidRPr="00A4693F">
        <w:rPr>
          <w:sz w:val="28"/>
          <w:szCs w:val="28"/>
        </w:rPr>
        <w:t xml:space="preserve">В соответствии с федеральным законом РФ от 7 июля 2010г. №210 «Об организации предоставления государственных и муниципальных услуг», пунктом 6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Комитет земельных имущественных отношений Администрации </w:t>
      </w:r>
      <w:r w:rsidR="000F18C4">
        <w:rPr>
          <w:sz w:val="28"/>
          <w:szCs w:val="28"/>
        </w:rPr>
        <w:t>Манычского</w:t>
      </w:r>
      <w:r w:rsidRPr="00A4693F">
        <w:rPr>
          <w:sz w:val="28"/>
          <w:szCs w:val="28"/>
        </w:rPr>
        <w:t xml:space="preserve"> </w:t>
      </w:r>
      <w:r w:rsidR="003A0CB8">
        <w:rPr>
          <w:sz w:val="28"/>
          <w:szCs w:val="28"/>
        </w:rPr>
        <w:t>С</w:t>
      </w:r>
      <w:r w:rsidRPr="00A4693F">
        <w:rPr>
          <w:sz w:val="28"/>
          <w:szCs w:val="28"/>
        </w:rPr>
        <w:t>МО РК  размещает для проведения независимой экспертизы  проект  Административного регламента по предоставлению   Комитет</w:t>
      </w:r>
      <w:r>
        <w:rPr>
          <w:sz w:val="28"/>
          <w:szCs w:val="28"/>
        </w:rPr>
        <w:t>ом</w:t>
      </w:r>
      <w:r w:rsidRPr="00A4693F">
        <w:rPr>
          <w:sz w:val="28"/>
          <w:szCs w:val="28"/>
        </w:rPr>
        <w:t xml:space="preserve"> земельных </w:t>
      </w:r>
      <w:r>
        <w:rPr>
          <w:sz w:val="28"/>
          <w:szCs w:val="28"/>
        </w:rPr>
        <w:t xml:space="preserve">и </w:t>
      </w:r>
      <w:r w:rsidRPr="00A4693F">
        <w:rPr>
          <w:sz w:val="28"/>
          <w:szCs w:val="28"/>
        </w:rPr>
        <w:t>имущественных отношений Ад</w:t>
      </w:r>
      <w:r>
        <w:rPr>
          <w:sz w:val="28"/>
          <w:szCs w:val="28"/>
        </w:rPr>
        <w:t xml:space="preserve">министрации </w:t>
      </w:r>
      <w:r w:rsidR="000F18C4">
        <w:rPr>
          <w:sz w:val="28"/>
          <w:szCs w:val="28"/>
        </w:rPr>
        <w:t>Манычского</w:t>
      </w:r>
      <w:r>
        <w:rPr>
          <w:sz w:val="28"/>
          <w:szCs w:val="28"/>
        </w:rPr>
        <w:t xml:space="preserve"> </w:t>
      </w:r>
      <w:r w:rsidR="003A0CB8">
        <w:rPr>
          <w:sz w:val="28"/>
          <w:szCs w:val="28"/>
        </w:rPr>
        <w:t>С</w:t>
      </w:r>
      <w:r>
        <w:rPr>
          <w:sz w:val="28"/>
          <w:szCs w:val="28"/>
        </w:rPr>
        <w:t xml:space="preserve">МО РК </w:t>
      </w:r>
      <w:r w:rsidRPr="00A4693F">
        <w:rPr>
          <w:sz w:val="28"/>
          <w:szCs w:val="28"/>
        </w:rPr>
        <w:t>муниципальной услуги  «</w:t>
      </w:r>
      <w:r w:rsidRPr="00A4693F">
        <w:rPr>
          <w:rFonts w:cs="Arial"/>
          <w:bCs/>
          <w:sz w:val="28"/>
          <w:szCs w:val="28"/>
        </w:rPr>
        <w:t>Предоставление в собственность, постоянное (бессрочное) пользование,  в безвозмездное пользование, аренду земельных  участков, находящегося в собственности  муниципального образования,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D63DA0" w:rsidRDefault="00D63DA0" w:rsidP="00D63DA0">
      <w:pPr>
        <w:pStyle w:val="afa"/>
        <w:jc w:val="right"/>
      </w:pPr>
    </w:p>
    <w:p w:rsidR="00D63DA0" w:rsidRDefault="000F18C4" w:rsidP="00D63DA0">
      <w:pPr>
        <w:pStyle w:val="afa"/>
      </w:pPr>
      <w:r>
        <w:rPr>
          <w:rStyle w:val="aff9"/>
        </w:rPr>
        <w:t>Дата опубликования  02.04.</w:t>
      </w:r>
      <w:r w:rsidR="00D63DA0">
        <w:rPr>
          <w:rStyle w:val="aff9"/>
        </w:rPr>
        <w:t>2012 г.</w:t>
      </w:r>
    </w:p>
    <w:p w:rsidR="00D63DA0" w:rsidRDefault="00D63DA0" w:rsidP="00D63DA0">
      <w:pPr>
        <w:pStyle w:val="afa"/>
      </w:pPr>
      <w:r>
        <w:rPr>
          <w:rStyle w:val="aff9"/>
        </w:rPr>
        <w:t>Результаты независимых экспертных заключ</w:t>
      </w:r>
      <w:r w:rsidR="000F18C4">
        <w:rPr>
          <w:rStyle w:val="aff9"/>
        </w:rPr>
        <w:t>ений по проекту принимаются до 02.05.</w:t>
      </w:r>
      <w:r>
        <w:rPr>
          <w:rStyle w:val="aff9"/>
        </w:rPr>
        <w:t xml:space="preserve">2012 г. </w:t>
      </w:r>
    </w:p>
    <w:p w:rsidR="00D63DA0" w:rsidRPr="00E709BE" w:rsidRDefault="00D63DA0" w:rsidP="00E709BE">
      <w:pPr>
        <w:pStyle w:val="1a"/>
        <w:spacing w:after="0" w:line="100" w:lineRule="atLeast"/>
        <w:rPr>
          <w:i/>
          <w:iCs/>
          <w:color w:val="0000FF"/>
          <w:sz w:val="24"/>
          <w:szCs w:val="24"/>
          <w:u w:val="single"/>
        </w:rPr>
      </w:pPr>
      <w:r>
        <w:rPr>
          <w:rStyle w:val="aff9"/>
        </w:rPr>
        <w:t xml:space="preserve">по электронному адресу: </w:t>
      </w:r>
      <w:r w:rsidR="000F18C4">
        <w:rPr>
          <w:rStyle w:val="aff9"/>
          <w:sz w:val="28"/>
          <w:szCs w:val="28"/>
          <w:lang w:val="en-US"/>
        </w:rPr>
        <w:t>manicheskoe.smo@mail.ru</w:t>
      </w:r>
      <w:r>
        <w:rPr>
          <w:rStyle w:val="aff9"/>
        </w:rPr>
        <w:t>или по адресу: 3590</w:t>
      </w:r>
      <w:r w:rsidR="000F18C4">
        <w:rPr>
          <w:rStyle w:val="aff9"/>
        </w:rPr>
        <w:t>1</w:t>
      </w:r>
      <w:r w:rsidR="003A0CB8">
        <w:rPr>
          <w:rStyle w:val="aff9"/>
        </w:rPr>
        <w:t>3</w:t>
      </w:r>
      <w:r>
        <w:rPr>
          <w:rStyle w:val="aff9"/>
        </w:rPr>
        <w:t xml:space="preserve"> ул</w:t>
      </w:r>
      <w:r w:rsidR="003A0CB8">
        <w:rPr>
          <w:rStyle w:val="aff9"/>
        </w:rPr>
        <w:t>Школьная</w:t>
      </w:r>
      <w:r>
        <w:rPr>
          <w:rStyle w:val="aff9"/>
        </w:rPr>
        <w:t>,</w:t>
      </w:r>
      <w:r w:rsidR="000F18C4">
        <w:rPr>
          <w:rStyle w:val="aff9"/>
        </w:rPr>
        <w:t xml:space="preserve">2 ,п.Манычский, </w:t>
      </w:r>
      <w:r>
        <w:rPr>
          <w:rStyle w:val="aff9"/>
        </w:rPr>
        <w:t xml:space="preserve"> Республика Калмыкия, администрация </w:t>
      </w:r>
      <w:r w:rsidR="000F18C4">
        <w:rPr>
          <w:rStyle w:val="aff9"/>
        </w:rPr>
        <w:t>Манычского</w:t>
      </w:r>
      <w:r w:rsidR="003A0CB8">
        <w:rPr>
          <w:rStyle w:val="aff9"/>
        </w:rPr>
        <w:t xml:space="preserve"> С</w:t>
      </w:r>
      <w:r>
        <w:rPr>
          <w:rStyle w:val="aff9"/>
        </w:rPr>
        <w:t>МО РК.</w:t>
      </w:r>
    </w:p>
    <w:p w:rsidR="00D63DA0" w:rsidRDefault="00D63DA0" w:rsidP="00D63DA0"/>
    <w:p w:rsidR="00442CE1" w:rsidRDefault="00442CE1" w:rsidP="00E709BE"/>
    <w:p w:rsidR="00442CE1" w:rsidRDefault="00442CE1" w:rsidP="00E709BE"/>
    <w:p w:rsidR="00442CE1" w:rsidRDefault="00442CE1" w:rsidP="00E709BE"/>
    <w:p w:rsidR="00442CE1" w:rsidRDefault="00442CE1" w:rsidP="00E709BE"/>
    <w:p w:rsidR="00442CE1" w:rsidRDefault="00442CE1" w:rsidP="00E709BE"/>
    <w:p w:rsidR="00442CE1" w:rsidRDefault="00442CE1" w:rsidP="00E709BE"/>
    <w:p w:rsidR="00442CE1" w:rsidRDefault="00442CE1" w:rsidP="00E709BE"/>
    <w:p w:rsidR="00442CE1" w:rsidRDefault="00442CE1" w:rsidP="00E709BE"/>
    <w:p w:rsidR="00442CE1" w:rsidRDefault="00442CE1" w:rsidP="00E709BE"/>
    <w:p w:rsidR="00442CE1" w:rsidRDefault="00442CE1" w:rsidP="00E709BE"/>
    <w:p w:rsidR="00D63DA0" w:rsidRDefault="00D63DA0" w:rsidP="00E709BE">
      <w:r>
        <w:lastRenderedPageBreak/>
        <w:t>ПРОЕКТ</w:t>
      </w:r>
    </w:p>
    <w:p w:rsidR="00D63DA0" w:rsidRDefault="00D63DA0" w:rsidP="00D63DA0">
      <w:pPr>
        <w:jc w:val="center"/>
      </w:pPr>
    </w:p>
    <w:tbl>
      <w:tblPr>
        <w:tblpPr w:leftFromText="180" w:rightFromText="180" w:vertAnchor="text" w:tblpXSpec="right" w:tblpY="1"/>
        <w:tblOverlap w:val="never"/>
        <w:tblW w:w="0" w:type="auto"/>
        <w:tblLook w:val="04A0"/>
      </w:tblPr>
      <w:tblGrid>
        <w:gridCol w:w="4076"/>
      </w:tblGrid>
      <w:tr w:rsidR="00D63DA0" w:rsidTr="00FE4848">
        <w:trPr>
          <w:trHeight w:val="1704"/>
        </w:trPr>
        <w:tc>
          <w:tcPr>
            <w:tcW w:w="4076" w:type="dxa"/>
          </w:tcPr>
          <w:p w:rsidR="00D63DA0" w:rsidRDefault="00D63DA0" w:rsidP="00FE484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УТВЕРЖДЕН</w:t>
            </w:r>
          </w:p>
          <w:p w:rsidR="00D63DA0" w:rsidRDefault="00D63DA0" w:rsidP="00FE4848">
            <w:pPr>
              <w:pStyle w:val="ConsPlusNormal"/>
              <w:widowControl/>
              <w:tabs>
                <w:tab w:val="left" w:pos="2335"/>
              </w:tabs>
              <w:ind w:firstLine="0"/>
              <w:rPr>
                <w:rFonts w:ascii="Times New Roman" w:hAnsi="Times New Roman" w:cs="Times New Roman"/>
                <w:sz w:val="28"/>
                <w:szCs w:val="28"/>
              </w:rPr>
            </w:pPr>
            <w:r>
              <w:rPr>
                <w:rFonts w:ascii="Times New Roman" w:hAnsi="Times New Roman" w:cs="Times New Roman"/>
                <w:sz w:val="28"/>
                <w:szCs w:val="28"/>
              </w:rPr>
              <w:t>постановлением</w:t>
            </w:r>
            <w:r>
              <w:rPr>
                <w:rFonts w:ascii="Times New Roman" w:hAnsi="Times New Roman" w:cs="Times New Roman"/>
                <w:sz w:val="28"/>
                <w:szCs w:val="28"/>
              </w:rPr>
              <w:tab/>
            </w:r>
          </w:p>
          <w:p w:rsidR="00D63DA0" w:rsidRDefault="00D63DA0" w:rsidP="00FE484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0F18C4">
              <w:rPr>
                <w:rFonts w:ascii="Times New Roman" w:hAnsi="Times New Roman" w:cs="Times New Roman"/>
                <w:sz w:val="28"/>
                <w:szCs w:val="28"/>
              </w:rPr>
              <w:t>Манычского</w:t>
            </w:r>
            <w:r w:rsidR="00DB1F29">
              <w:rPr>
                <w:rFonts w:ascii="Times New Roman" w:hAnsi="Times New Roman" w:cs="Times New Roman"/>
                <w:sz w:val="28"/>
                <w:szCs w:val="28"/>
              </w:rPr>
              <w:t xml:space="preserve"> С</w:t>
            </w:r>
            <w:r>
              <w:rPr>
                <w:rFonts w:ascii="Times New Roman" w:hAnsi="Times New Roman" w:cs="Times New Roman"/>
                <w:sz w:val="28"/>
                <w:szCs w:val="28"/>
              </w:rPr>
              <w:t>МО РК</w:t>
            </w:r>
          </w:p>
          <w:p w:rsidR="00D63DA0" w:rsidRDefault="00E709BE" w:rsidP="00FE484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  3 мая 2012г № 19</w:t>
            </w:r>
          </w:p>
          <w:p w:rsidR="00D63DA0" w:rsidRDefault="00D63DA0" w:rsidP="00FE4848">
            <w:pPr>
              <w:rPr>
                <w:sz w:val="28"/>
                <w:szCs w:val="28"/>
              </w:rPr>
            </w:pPr>
          </w:p>
        </w:tc>
      </w:tr>
    </w:tbl>
    <w:p w:rsidR="00D63DA0" w:rsidRDefault="00D63DA0" w:rsidP="00D63DA0">
      <w:pPr>
        <w:ind w:left="-142"/>
        <w:jc w:val="center"/>
        <w:rPr>
          <w:sz w:val="28"/>
          <w:szCs w:val="28"/>
        </w:rPr>
      </w:pPr>
    </w:p>
    <w:p w:rsidR="00D63DA0" w:rsidRDefault="00D63DA0" w:rsidP="00D63DA0">
      <w:pPr>
        <w:ind w:left="-142"/>
        <w:jc w:val="center"/>
        <w:rPr>
          <w:sz w:val="28"/>
          <w:szCs w:val="28"/>
        </w:rPr>
      </w:pPr>
    </w:p>
    <w:p w:rsidR="00D63DA0" w:rsidRDefault="00D63DA0" w:rsidP="00D63DA0">
      <w:pPr>
        <w:ind w:left="-142"/>
        <w:jc w:val="center"/>
        <w:rPr>
          <w:sz w:val="28"/>
          <w:szCs w:val="28"/>
        </w:rPr>
      </w:pPr>
      <w:r>
        <w:rPr>
          <w:sz w:val="28"/>
          <w:szCs w:val="28"/>
        </w:rPr>
        <w:br w:type="textWrapping" w:clear="all"/>
      </w:r>
    </w:p>
    <w:p w:rsidR="00D63DA0" w:rsidRPr="007274FD" w:rsidRDefault="00D63DA0" w:rsidP="00D63DA0">
      <w:pPr>
        <w:jc w:val="center"/>
        <w:rPr>
          <w:b/>
          <w:sz w:val="28"/>
          <w:szCs w:val="28"/>
        </w:rPr>
      </w:pPr>
      <w:r w:rsidRPr="007274FD">
        <w:rPr>
          <w:b/>
          <w:sz w:val="28"/>
          <w:szCs w:val="28"/>
        </w:rPr>
        <w:t>АДМИНИСТРАТИВНЫЙ РЕГЛАМЕНТ</w:t>
      </w:r>
    </w:p>
    <w:p w:rsidR="00D63DA0" w:rsidRPr="009A6322" w:rsidRDefault="00D63DA0" w:rsidP="00D63DA0">
      <w:pPr>
        <w:jc w:val="center"/>
        <w:rPr>
          <w:sz w:val="28"/>
          <w:szCs w:val="28"/>
          <w:u w:val="single"/>
        </w:rPr>
      </w:pPr>
      <w:r>
        <w:rPr>
          <w:sz w:val="28"/>
          <w:szCs w:val="28"/>
          <w:u w:val="single"/>
        </w:rPr>
        <w:t xml:space="preserve">Комитета земельных и имущественных отношений </w:t>
      </w:r>
      <w:r w:rsidRPr="009A6322">
        <w:rPr>
          <w:sz w:val="28"/>
          <w:szCs w:val="28"/>
          <w:u w:val="single"/>
        </w:rPr>
        <w:t xml:space="preserve"> </w:t>
      </w:r>
      <w:r>
        <w:rPr>
          <w:sz w:val="28"/>
          <w:szCs w:val="28"/>
          <w:u w:val="single"/>
        </w:rPr>
        <w:t>А</w:t>
      </w:r>
      <w:r w:rsidRPr="009A6322">
        <w:rPr>
          <w:sz w:val="28"/>
          <w:szCs w:val="28"/>
          <w:u w:val="single"/>
        </w:rPr>
        <w:t xml:space="preserve">дминистрации </w:t>
      </w:r>
      <w:r w:rsidR="000F18C4">
        <w:rPr>
          <w:sz w:val="28"/>
          <w:szCs w:val="28"/>
          <w:u w:val="single"/>
        </w:rPr>
        <w:t>Манычского</w:t>
      </w:r>
      <w:r w:rsidR="00DB1F29">
        <w:rPr>
          <w:sz w:val="28"/>
          <w:szCs w:val="28"/>
          <w:u w:val="single"/>
        </w:rPr>
        <w:t xml:space="preserve"> сельского</w:t>
      </w:r>
      <w:r>
        <w:rPr>
          <w:sz w:val="28"/>
          <w:szCs w:val="28"/>
          <w:u w:val="single"/>
        </w:rPr>
        <w:t xml:space="preserve"> муниципального образования Республики Калмыкия</w:t>
      </w:r>
    </w:p>
    <w:p w:rsidR="00D63DA0" w:rsidRDefault="00D63DA0" w:rsidP="00D63DA0">
      <w:pPr>
        <w:jc w:val="center"/>
        <w:rPr>
          <w:rFonts w:cs="Arial"/>
          <w:bCs/>
          <w:sz w:val="20"/>
          <w:szCs w:val="20"/>
        </w:rPr>
      </w:pPr>
    </w:p>
    <w:p w:rsidR="00D63DA0" w:rsidRDefault="00D63DA0" w:rsidP="00D63DA0">
      <w:pPr>
        <w:jc w:val="center"/>
        <w:rPr>
          <w:sz w:val="28"/>
          <w:szCs w:val="28"/>
        </w:rPr>
      </w:pPr>
      <w:r w:rsidRPr="0062491F">
        <w:rPr>
          <w:rFonts w:cs="Arial"/>
          <w:bCs/>
          <w:sz w:val="20"/>
          <w:szCs w:val="20"/>
        </w:rPr>
        <w:t xml:space="preserve">    </w:t>
      </w:r>
      <w:r w:rsidRPr="0062491F">
        <w:rPr>
          <w:sz w:val="28"/>
          <w:szCs w:val="28"/>
        </w:rPr>
        <w:t xml:space="preserve"> </w:t>
      </w:r>
    </w:p>
    <w:p w:rsidR="00D63DA0" w:rsidRPr="00F1358A" w:rsidRDefault="00D63DA0" w:rsidP="00D63DA0">
      <w:pPr>
        <w:jc w:val="center"/>
        <w:rPr>
          <w:sz w:val="28"/>
          <w:szCs w:val="28"/>
          <w:u w:val="single"/>
        </w:rPr>
      </w:pPr>
      <w:r>
        <w:rPr>
          <w:sz w:val="28"/>
          <w:szCs w:val="28"/>
        </w:rPr>
        <w:t>предоставления муниципальной услуги «</w:t>
      </w:r>
      <w:r w:rsidRPr="004E4D18">
        <w:rPr>
          <w:rFonts w:cs="Arial"/>
          <w:b/>
          <w:bCs/>
          <w:i/>
          <w:sz w:val="28"/>
          <w:szCs w:val="28"/>
        </w:rPr>
        <w:t>Предоставление в собственность, постоянное (бессрочное) пользование,</w:t>
      </w:r>
      <w:r>
        <w:rPr>
          <w:rFonts w:cs="Arial"/>
          <w:b/>
          <w:bCs/>
          <w:i/>
          <w:sz w:val="28"/>
          <w:szCs w:val="28"/>
        </w:rPr>
        <w:t xml:space="preserve"> </w:t>
      </w:r>
      <w:r w:rsidRPr="004E4D18">
        <w:rPr>
          <w:rFonts w:cs="Arial"/>
          <w:b/>
          <w:bCs/>
          <w:i/>
          <w:sz w:val="28"/>
          <w:szCs w:val="28"/>
        </w:rPr>
        <w:t xml:space="preserve"> в безвозмездное пользование, аренду земельных  участков, находящегося в собственн</w:t>
      </w:r>
      <w:r>
        <w:rPr>
          <w:rFonts w:cs="Arial"/>
          <w:b/>
          <w:bCs/>
          <w:i/>
          <w:sz w:val="28"/>
          <w:szCs w:val="28"/>
        </w:rPr>
        <w:t>ости  муниципального образования</w:t>
      </w:r>
      <w:r w:rsidRPr="004E4D18">
        <w:rPr>
          <w:rFonts w:cs="Arial"/>
          <w:b/>
          <w:bCs/>
          <w:i/>
          <w:sz w:val="28"/>
          <w:szCs w:val="28"/>
        </w:rPr>
        <w:t>,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w:t>
      </w:r>
      <w:r>
        <w:rPr>
          <w:rFonts w:cs="Arial"/>
          <w:b/>
          <w:bCs/>
          <w:i/>
          <w:sz w:val="28"/>
          <w:szCs w:val="28"/>
        </w:rPr>
        <w:t>и»</w:t>
      </w:r>
    </w:p>
    <w:p w:rsidR="00D63DA0" w:rsidRPr="0062491F" w:rsidRDefault="00D63DA0" w:rsidP="00D63DA0">
      <w:pPr>
        <w:jc w:val="center"/>
        <w:rPr>
          <w:sz w:val="20"/>
          <w:szCs w:val="20"/>
        </w:rPr>
      </w:pPr>
      <w:r w:rsidRPr="0062491F">
        <w:rPr>
          <w:sz w:val="20"/>
          <w:szCs w:val="20"/>
        </w:rPr>
        <w:t>(наименование муниципальной услуги)</w:t>
      </w:r>
    </w:p>
    <w:p w:rsidR="00D63DA0" w:rsidRPr="003966A9" w:rsidRDefault="00D63DA0" w:rsidP="00D63DA0">
      <w:pPr>
        <w:widowControl w:val="0"/>
        <w:autoSpaceDE w:val="0"/>
        <w:autoSpaceDN w:val="0"/>
        <w:adjustRightInd w:val="0"/>
        <w:rPr>
          <w:sz w:val="28"/>
          <w:szCs w:val="28"/>
        </w:rPr>
      </w:pPr>
    </w:p>
    <w:p w:rsidR="00D63DA0" w:rsidRDefault="00D63DA0" w:rsidP="00D63DA0">
      <w:pPr>
        <w:widowControl w:val="0"/>
        <w:autoSpaceDE w:val="0"/>
        <w:autoSpaceDN w:val="0"/>
        <w:adjustRightInd w:val="0"/>
        <w:jc w:val="center"/>
        <w:rPr>
          <w:b/>
          <w:sz w:val="28"/>
          <w:szCs w:val="28"/>
        </w:rPr>
      </w:pPr>
      <w:smartTag w:uri="urn:schemas-microsoft-com:office:smarttags" w:element="place">
        <w:r w:rsidRPr="0088271B">
          <w:rPr>
            <w:b/>
            <w:sz w:val="28"/>
            <w:szCs w:val="28"/>
            <w:lang w:val="en-US"/>
          </w:rPr>
          <w:t>I</w:t>
        </w:r>
        <w:r w:rsidRPr="0088271B">
          <w:rPr>
            <w:b/>
            <w:sz w:val="28"/>
            <w:szCs w:val="28"/>
          </w:rPr>
          <w:t>.</w:t>
        </w:r>
      </w:smartTag>
      <w:r w:rsidRPr="0088271B">
        <w:rPr>
          <w:b/>
          <w:sz w:val="28"/>
          <w:szCs w:val="28"/>
        </w:rPr>
        <w:t xml:space="preserve"> Общие положения</w:t>
      </w:r>
    </w:p>
    <w:p w:rsidR="00D63DA0" w:rsidRPr="0088271B" w:rsidRDefault="00D63DA0" w:rsidP="00D63DA0">
      <w:pPr>
        <w:widowControl w:val="0"/>
        <w:autoSpaceDE w:val="0"/>
        <w:autoSpaceDN w:val="0"/>
        <w:adjustRightInd w:val="0"/>
        <w:jc w:val="center"/>
        <w:rPr>
          <w:b/>
          <w:sz w:val="28"/>
          <w:szCs w:val="28"/>
        </w:rPr>
      </w:pPr>
    </w:p>
    <w:p w:rsidR="00D63DA0" w:rsidRPr="007274FD" w:rsidRDefault="00D63DA0" w:rsidP="00D63DA0">
      <w:pPr>
        <w:widowControl w:val="0"/>
        <w:autoSpaceDE w:val="0"/>
        <w:autoSpaceDN w:val="0"/>
        <w:adjustRightInd w:val="0"/>
        <w:jc w:val="center"/>
        <w:rPr>
          <w:b/>
          <w:sz w:val="28"/>
          <w:szCs w:val="28"/>
        </w:rPr>
      </w:pPr>
      <w:r w:rsidRPr="007274FD">
        <w:rPr>
          <w:b/>
          <w:sz w:val="28"/>
          <w:szCs w:val="28"/>
        </w:rPr>
        <w:t>Предмет регулирования Административного регламента</w:t>
      </w:r>
    </w:p>
    <w:p w:rsidR="00D63DA0" w:rsidRPr="003966A9" w:rsidRDefault="00D63DA0" w:rsidP="00D63DA0">
      <w:pPr>
        <w:widowControl w:val="0"/>
        <w:autoSpaceDE w:val="0"/>
        <w:autoSpaceDN w:val="0"/>
        <w:adjustRightInd w:val="0"/>
        <w:jc w:val="center"/>
        <w:rPr>
          <w:sz w:val="28"/>
          <w:szCs w:val="28"/>
        </w:rPr>
      </w:pPr>
    </w:p>
    <w:p w:rsidR="00D63DA0" w:rsidRPr="00F1358A" w:rsidRDefault="00D63DA0" w:rsidP="00D63DA0">
      <w:pPr>
        <w:jc w:val="both"/>
        <w:rPr>
          <w:sz w:val="28"/>
          <w:szCs w:val="28"/>
          <w:u w:val="single"/>
        </w:rPr>
      </w:pPr>
      <w:r>
        <w:rPr>
          <w:sz w:val="28"/>
          <w:szCs w:val="28"/>
        </w:rPr>
        <w:tab/>
        <w:t>1.1. Административный</w:t>
      </w:r>
      <w:r w:rsidRPr="00E27F39">
        <w:rPr>
          <w:sz w:val="28"/>
          <w:szCs w:val="28"/>
        </w:rPr>
        <w:t xml:space="preserve"> регламент </w:t>
      </w:r>
      <w:r>
        <w:rPr>
          <w:sz w:val="28"/>
          <w:szCs w:val="28"/>
        </w:rPr>
        <w:t>предоставления</w:t>
      </w:r>
      <w:r w:rsidRPr="00E27F39">
        <w:rPr>
          <w:sz w:val="28"/>
          <w:szCs w:val="28"/>
        </w:rPr>
        <w:t xml:space="preserve"> </w:t>
      </w:r>
      <w:r>
        <w:rPr>
          <w:sz w:val="28"/>
          <w:szCs w:val="28"/>
        </w:rPr>
        <w:t>муниципальной услуги «</w:t>
      </w:r>
      <w:r w:rsidRPr="004E4D18">
        <w:rPr>
          <w:rFonts w:cs="Arial"/>
          <w:b/>
          <w:bCs/>
          <w:i/>
          <w:sz w:val="28"/>
          <w:szCs w:val="28"/>
        </w:rPr>
        <w:t>Предоставлени</w:t>
      </w:r>
      <w:r>
        <w:rPr>
          <w:rFonts w:cs="Arial"/>
          <w:b/>
          <w:bCs/>
          <w:i/>
          <w:sz w:val="28"/>
          <w:szCs w:val="28"/>
        </w:rPr>
        <w:t>е в собственность, постоянное (</w:t>
      </w:r>
      <w:r w:rsidRPr="004E4D18">
        <w:rPr>
          <w:rFonts w:cs="Arial"/>
          <w:b/>
          <w:bCs/>
          <w:i/>
          <w:sz w:val="28"/>
          <w:szCs w:val="28"/>
        </w:rPr>
        <w:t>бессрочное) пользование,</w:t>
      </w:r>
      <w:r>
        <w:rPr>
          <w:rFonts w:cs="Arial"/>
          <w:b/>
          <w:bCs/>
          <w:i/>
          <w:sz w:val="28"/>
          <w:szCs w:val="28"/>
        </w:rPr>
        <w:t xml:space="preserve"> </w:t>
      </w:r>
      <w:r w:rsidRPr="004E4D18">
        <w:rPr>
          <w:rFonts w:cs="Arial"/>
          <w:b/>
          <w:bCs/>
          <w:i/>
          <w:sz w:val="28"/>
          <w:szCs w:val="28"/>
        </w:rPr>
        <w:t xml:space="preserve"> в безвозмездное пользование, аренду земельных  участков, находящегося в собственн</w:t>
      </w:r>
      <w:r>
        <w:rPr>
          <w:rFonts w:cs="Arial"/>
          <w:b/>
          <w:bCs/>
          <w:i/>
          <w:sz w:val="28"/>
          <w:szCs w:val="28"/>
        </w:rPr>
        <w:t>ости  муниципального образования</w:t>
      </w:r>
      <w:r w:rsidRPr="004E4D18">
        <w:rPr>
          <w:rFonts w:cs="Arial"/>
          <w:b/>
          <w:bCs/>
          <w:i/>
          <w:sz w:val="28"/>
          <w:szCs w:val="28"/>
        </w:rPr>
        <w:t>,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w:t>
      </w:r>
      <w:r>
        <w:rPr>
          <w:rFonts w:cs="Arial"/>
          <w:b/>
          <w:bCs/>
          <w:i/>
          <w:sz w:val="28"/>
          <w:szCs w:val="28"/>
        </w:rPr>
        <w:t>и»</w:t>
      </w:r>
      <w:r>
        <w:rPr>
          <w:sz w:val="28"/>
          <w:szCs w:val="28"/>
        </w:rPr>
        <w:t xml:space="preserve">  (далее – муниципальная услуга), </w:t>
      </w:r>
      <w:r w:rsidRPr="00E27F39">
        <w:rPr>
          <w:sz w:val="28"/>
          <w:szCs w:val="28"/>
        </w:rPr>
        <w:t>устанавлива</w:t>
      </w:r>
      <w:r>
        <w:rPr>
          <w:sz w:val="28"/>
          <w:szCs w:val="28"/>
        </w:rPr>
        <w:t>е</w:t>
      </w:r>
      <w:r w:rsidRPr="00E27F39">
        <w:rPr>
          <w:sz w:val="28"/>
          <w:szCs w:val="28"/>
        </w:rPr>
        <w:t xml:space="preserve">т </w:t>
      </w:r>
      <w:r>
        <w:rPr>
          <w:sz w:val="28"/>
          <w:szCs w:val="28"/>
        </w:rPr>
        <w:t xml:space="preserve">порядок взаимодействия, сроки и последовательность  административных процедур и административных действий Комитета земельных и имущественных отношений </w:t>
      </w:r>
      <w:r w:rsidRPr="00921140">
        <w:rPr>
          <w:sz w:val="28"/>
          <w:szCs w:val="28"/>
        </w:rPr>
        <w:t xml:space="preserve"> </w:t>
      </w:r>
      <w:r>
        <w:rPr>
          <w:sz w:val="28"/>
          <w:szCs w:val="28"/>
        </w:rPr>
        <w:t>А</w:t>
      </w:r>
      <w:r w:rsidRPr="00921140">
        <w:rPr>
          <w:sz w:val="28"/>
          <w:szCs w:val="28"/>
        </w:rPr>
        <w:t xml:space="preserve">дминистрации </w:t>
      </w:r>
      <w:r w:rsidR="000F18C4">
        <w:rPr>
          <w:sz w:val="28"/>
          <w:szCs w:val="28"/>
        </w:rPr>
        <w:t>Манычского</w:t>
      </w:r>
      <w:r w:rsidRPr="00921140">
        <w:rPr>
          <w:sz w:val="28"/>
          <w:szCs w:val="28"/>
        </w:rPr>
        <w:t xml:space="preserve"> </w:t>
      </w:r>
      <w:r w:rsidR="00DB1F29">
        <w:rPr>
          <w:sz w:val="28"/>
          <w:szCs w:val="28"/>
        </w:rPr>
        <w:t>сельского</w:t>
      </w:r>
      <w:r>
        <w:rPr>
          <w:sz w:val="28"/>
          <w:szCs w:val="28"/>
        </w:rPr>
        <w:t xml:space="preserve"> муниципального образования Республики Калмыкия</w:t>
      </w:r>
      <w:r w:rsidRPr="00921140">
        <w:rPr>
          <w:sz w:val="28"/>
          <w:szCs w:val="28"/>
        </w:rPr>
        <w:t xml:space="preserve"> </w:t>
      </w:r>
      <w:r>
        <w:rPr>
          <w:sz w:val="28"/>
          <w:szCs w:val="28"/>
        </w:rPr>
        <w:t xml:space="preserve">(далее – Отдел)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rsidR="00D63DA0" w:rsidRPr="003966A9" w:rsidRDefault="00D63DA0" w:rsidP="00D63DA0">
      <w:pPr>
        <w:widowControl w:val="0"/>
        <w:autoSpaceDE w:val="0"/>
        <w:autoSpaceDN w:val="0"/>
        <w:adjustRightInd w:val="0"/>
        <w:ind w:left="142"/>
        <w:jc w:val="center"/>
        <w:rPr>
          <w:sz w:val="28"/>
          <w:szCs w:val="28"/>
        </w:rPr>
      </w:pPr>
    </w:p>
    <w:p w:rsidR="00D63DA0" w:rsidRPr="00753071" w:rsidRDefault="00D63DA0" w:rsidP="00D63DA0">
      <w:pPr>
        <w:widowControl w:val="0"/>
        <w:autoSpaceDE w:val="0"/>
        <w:autoSpaceDN w:val="0"/>
        <w:adjustRightInd w:val="0"/>
        <w:ind w:firstLine="709"/>
        <w:jc w:val="both"/>
        <w:rPr>
          <w:sz w:val="28"/>
          <w:szCs w:val="28"/>
        </w:rPr>
      </w:pPr>
      <w:r>
        <w:rPr>
          <w:sz w:val="28"/>
          <w:szCs w:val="28"/>
        </w:rPr>
        <w:t>1.</w:t>
      </w:r>
      <w:r w:rsidRPr="003966A9">
        <w:rPr>
          <w:sz w:val="28"/>
          <w:szCs w:val="28"/>
        </w:rPr>
        <w:t xml:space="preserve">2. </w:t>
      </w:r>
      <w:r w:rsidRPr="00753071">
        <w:rPr>
          <w:sz w:val="28"/>
          <w:szCs w:val="28"/>
        </w:rPr>
        <w:t xml:space="preserve">Заявителями муниципальной услуги могут быть правообладатели земельных участков, заинтересованные в получении </w:t>
      </w:r>
      <w:r>
        <w:rPr>
          <w:sz w:val="28"/>
          <w:szCs w:val="28"/>
        </w:rPr>
        <w:t>муниципальной услуги</w:t>
      </w:r>
      <w:r w:rsidRPr="00753071">
        <w:rPr>
          <w:sz w:val="28"/>
          <w:szCs w:val="28"/>
        </w:rPr>
        <w:t xml:space="preserve">. </w:t>
      </w:r>
    </w:p>
    <w:p w:rsidR="00D63DA0" w:rsidRDefault="00D63DA0" w:rsidP="00D63DA0">
      <w:pPr>
        <w:widowControl w:val="0"/>
        <w:autoSpaceDE w:val="0"/>
        <w:autoSpaceDN w:val="0"/>
        <w:adjustRightInd w:val="0"/>
        <w:ind w:firstLine="709"/>
        <w:jc w:val="both"/>
        <w:rPr>
          <w:sz w:val="28"/>
          <w:szCs w:val="28"/>
        </w:rPr>
      </w:pPr>
      <w:r w:rsidRPr="0032438E">
        <w:rPr>
          <w:bCs/>
          <w:iCs/>
          <w:sz w:val="28"/>
          <w:szCs w:val="28"/>
        </w:rPr>
        <w:t xml:space="preserve">При предоставлении муниципальной услуги от имени заявителей вправе </w:t>
      </w:r>
      <w:r w:rsidRPr="0032438E">
        <w:rPr>
          <w:bCs/>
          <w:iCs/>
          <w:sz w:val="28"/>
          <w:szCs w:val="28"/>
        </w:rPr>
        <w:lastRenderedPageBreak/>
        <w:t>выступать их законные представители или их представители по доверенности</w:t>
      </w:r>
      <w:r w:rsidRPr="003966A9">
        <w:rPr>
          <w:sz w:val="28"/>
          <w:szCs w:val="28"/>
        </w:rPr>
        <w:t>.</w:t>
      </w:r>
    </w:p>
    <w:p w:rsidR="00D63DA0" w:rsidRDefault="00D63DA0" w:rsidP="00D63DA0">
      <w:pPr>
        <w:widowControl w:val="0"/>
        <w:autoSpaceDE w:val="0"/>
        <w:autoSpaceDN w:val="0"/>
        <w:adjustRightInd w:val="0"/>
        <w:jc w:val="center"/>
        <w:rPr>
          <w:sz w:val="28"/>
          <w:szCs w:val="28"/>
        </w:rPr>
      </w:pPr>
    </w:p>
    <w:p w:rsidR="00D63DA0" w:rsidRDefault="00D63DA0" w:rsidP="00D63D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Pr="00A12277">
        <w:rPr>
          <w:rFonts w:ascii="Times New Roman" w:hAnsi="Times New Roman" w:cs="Times New Roman"/>
          <w:sz w:val="28"/>
          <w:szCs w:val="28"/>
        </w:rPr>
        <w:t>.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Отдел</w:t>
      </w:r>
      <w:r>
        <w:rPr>
          <w:rFonts w:ascii="Times New Roman" w:hAnsi="Times New Roman" w:cs="Times New Roman"/>
          <w:sz w:val="28"/>
          <w:szCs w:val="28"/>
        </w:rPr>
        <w:t xml:space="preserve">. </w:t>
      </w:r>
    </w:p>
    <w:p w:rsidR="00D63DA0" w:rsidRDefault="00D63DA0" w:rsidP="00D63D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графике работы, справочных телефонах Отдела:</w:t>
      </w:r>
    </w:p>
    <w:p w:rsidR="00D63DA0" w:rsidRDefault="00D63DA0" w:rsidP="00D63DA0">
      <w:pPr>
        <w:pStyle w:val="ConsPlusNorma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333"/>
        <w:gridCol w:w="2951"/>
        <w:gridCol w:w="2229"/>
        <w:gridCol w:w="1712"/>
      </w:tblGrid>
      <w:tr w:rsidR="00D63DA0" w:rsidTr="00FE4848">
        <w:tc>
          <w:tcPr>
            <w:tcW w:w="630" w:type="dxa"/>
          </w:tcPr>
          <w:p w:rsidR="00D63DA0" w:rsidRDefault="00D63DA0" w:rsidP="00FE484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п\п</w:t>
            </w:r>
          </w:p>
        </w:tc>
        <w:tc>
          <w:tcPr>
            <w:tcW w:w="2333" w:type="dxa"/>
          </w:tcPr>
          <w:p w:rsidR="00D63DA0" w:rsidRDefault="00D63DA0" w:rsidP="00FE484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2951" w:type="dxa"/>
          </w:tcPr>
          <w:p w:rsidR="00D63DA0" w:rsidRDefault="00D63DA0" w:rsidP="00FE484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2229" w:type="dxa"/>
          </w:tcPr>
          <w:p w:rsidR="00D63DA0" w:rsidRDefault="00D63DA0" w:rsidP="00FE484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График работы</w:t>
            </w:r>
          </w:p>
        </w:tc>
        <w:tc>
          <w:tcPr>
            <w:tcW w:w="1712" w:type="dxa"/>
          </w:tcPr>
          <w:p w:rsidR="00D63DA0" w:rsidRDefault="00D63DA0" w:rsidP="00FE484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Справочные телефоны</w:t>
            </w:r>
          </w:p>
        </w:tc>
      </w:tr>
      <w:tr w:rsidR="00D63DA0" w:rsidTr="00FE4848">
        <w:tc>
          <w:tcPr>
            <w:tcW w:w="630" w:type="dxa"/>
          </w:tcPr>
          <w:p w:rsidR="00D63DA0" w:rsidRDefault="00D63DA0" w:rsidP="00FE484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333" w:type="dxa"/>
          </w:tcPr>
          <w:p w:rsidR="00D63DA0" w:rsidRDefault="00D63DA0" w:rsidP="00FE484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951" w:type="dxa"/>
          </w:tcPr>
          <w:p w:rsidR="00D63DA0" w:rsidRDefault="00D63DA0" w:rsidP="00FE484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229" w:type="dxa"/>
          </w:tcPr>
          <w:p w:rsidR="00D63DA0" w:rsidRDefault="00D63DA0" w:rsidP="00FE484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712" w:type="dxa"/>
          </w:tcPr>
          <w:p w:rsidR="00D63DA0" w:rsidRDefault="00D63DA0" w:rsidP="00FE484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D63DA0" w:rsidTr="00FE4848">
        <w:tc>
          <w:tcPr>
            <w:tcW w:w="630" w:type="dxa"/>
          </w:tcPr>
          <w:p w:rsidR="00D63DA0" w:rsidRDefault="00D63DA0" w:rsidP="00FE484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333" w:type="dxa"/>
          </w:tcPr>
          <w:p w:rsidR="00D63DA0" w:rsidRPr="00CA5867" w:rsidRDefault="00D63DA0" w:rsidP="00FE4848">
            <w:pPr>
              <w:pStyle w:val="ConsPlusNormal"/>
              <w:ind w:firstLine="0"/>
              <w:jc w:val="center"/>
              <w:rPr>
                <w:rFonts w:ascii="Times New Roman" w:hAnsi="Times New Roman" w:cs="Times New Roman"/>
                <w:sz w:val="28"/>
                <w:szCs w:val="28"/>
              </w:rPr>
            </w:pPr>
            <w:r w:rsidRPr="00CA5867">
              <w:rPr>
                <w:rFonts w:ascii="Times New Roman" w:hAnsi="Times New Roman" w:cs="Times New Roman"/>
                <w:bCs/>
                <w:sz w:val="28"/>
                <w:szCs w:val="28"/>
              </w:rPr>
              <w:t>Отдел</w:t>
            </w:r>
          </w:p>
        </w:tc>
        <w:tc>
          <w:tcPr>
            <w:tcW w:w="2951" w:type="dxa"/>
          </w:tcPr>
          <w:p w:rsidR="00D63DA0" w:rsidRDefault="000F18C4" w:rsidP="000F18C4">
            <w:pPr>
              <w:pStyle w:val="ConsPlusNormal"/>
              <w:ind w:firstLine="0"/>
              <w:rPr>
                <w:rFonts w:ascii="Times New Roman" w:hAnsi="Times New Roman" w:cs="Times New Roman"/>
                <w:sz w:val="28"/>
                <w:szCs w:val="28"/>
              </w:rPr>
            </w:pPr>
            <w:r>
              <w:rPr>
                <w:rFonts w:ascii="Times New Roman" w:hAnsi="Times New Roman" w:cs="Times New Roman"/>
                <w:sz w:val="28"/>
                <w:szCs w:val="28"/>
              </w:rPr>
              <w:t>359013</w:t>
            </w:r>
            <w:r w:rsidR="00D63DA0">
              <w:rPr>
                <w:rFonts w:ascii="Times New Roman" w:hAnsi="Times New Roman" w:cs="Times New Roman"/>
                <w:sz w:val="28"/>
                <w:szCs w:val="28"/>
              </w:rPr>
              <w:t>, Республика</w:t>
            </w:r>
            <w:r>
              <w:rPr>
                <w:rFonts w:ascii="Times New Roman" w:hAnsi="Times New Roman" w:cs="Times New Roman"/>
                <w:sz w:val="28"/>
                <w:szCs w:val="28"/>
              </w:rPr>
              <w:t xml:space="preserve"> Калмыкия, Яшалтинский район, п.Манычский</w:t>
            </w:r>
            <w:r w:rsidR="00D63DA0">
              <w:rPr>
                <w:rFonts w:ascii="Times New Roman" w:hAnsi="Times New Roman" w:cs="Times New Roman"/>
                <w:sz w:val="28"/>
                <w:szCs w:val="28"/>
              </w:rPr>
              <w:t xml:space="preserve">                       ул. </w:t>
            </w:r>
            <w:r w:rsidR="00DB1F29">
              <w:rPr>
                <w:rFonts w:ascii="Times New Roman" w:hAnsi="Times New Roman" w:cs="Times New Roman"/>
                <w:sz w:val="28"/>
                <w:szCs w:val="28"/>
              </w:rPr>
              <w:t>Школьная</w:t>
            </w:r>
            <w:r w:rsidR="00D63DA0">
              <w:rPr>
                <w:rFonts w:ascii="Times New Roman" w:hAnsi="Times New Roman" w:cs="Times New Roman"/>
                <w:sz w:val="28"/>
                <w:szCs w:val="28"/>
              </w:rPr>
              <w:t>,</w:t>
            </w:r>
            <w:r>
              <w:rPr>
                <w:rFonts w:ascii="Times New Roman" w:hAnsi="Times New Roman" w:cs="Times New Roman"/>
                <w:sz w:val="28"/>
                <w:szCs w:val="28"/>
              </w:rPr>
              <w:t>2</w:t>
            </w:r>
          </w:p>
        </w:tc>
        <w:tc>
          <w:tcPr>
            <w:tcW w:w="2229" w:type="dxa"/>
          </w:tcPr>
          <w:p w:rsidR="00D63DA0" w:rsidRPr="00A830D0" w:rsidRDefault="00D63DA0" w:rsidP="00FE4848">
            <w:pPr>
              <w:pStyle w:val="ConsPlusNormal"/>
              <w:ind w:firstLine="0"/>
              <w:jc w:val="both"/>
              <w:rPr>
                <w:rFonts w:ascii="Times New Roman" w:hAnsi="Times New Roman" w:cs="Times New Roman"/>
                <w:sz w:val="28"/>
                <w:szCs w:val="28"/>
              </w:rPr>
            </w:pPr>
            <w:r w:rsidRPr="00A830D0">
              <w:rPr>
                <w:rFonts w:ascii="Times New Roman" w:hAnsi="Times New Roman" w:cs="Times New Roman"/>
                <w:sz w:val="28"/>
                <w:szCs w:val="28"/>
              </w:rPr>
              <w:t>понедельник- пятница:</w:t>
            </w:r>
          </w:p>
          <w:p w:rsidR="00D63DA0" w:rsidRPr="00A830D0" w:rsidRDefault="00D63DA0" w:rsidP="00FE4848">
            <w:pPr>
              <w:pStyle w:val="ConsPlusNormal"/>
              <w:ind w:firstLine="0"/>
              <w:jc w:val="both"/>
              <w:rPr>
                <w:rFonts w:ascii="Times New Roman" w:hAnsi="Times New Roman" w:cs="Times New Roman"/>
                <w:sz w:val="28"/>
                <w:szCs w:val="28"/>
              </w:rPr>
            </w:pPr>
            <w:r w:rsidRPr="00A830D0">
              <w:rPr>
                <w:rFonts w:ascii="Times New Roman" w:hAnsi="Times New Roman" w:cs="Times New Roman"/>
                <w:sz w:val="28"/>
                <w:szCs w:val="28"/>
              </w:rPr>
              <w:t xml:space="preserve">с </w:t>
            </w:r>
            <w:r w:rsidR="00DB1F29">
              <w:rPr>
                <w:rFonts w:ascii="Times New Roman" w:hAnsi="Times New Roman" w:cs="Times New Roman"/>
                <w:sz w:val="28"/>
                <w:szCs w:val="28"/>
              </w:rPr>
              <w:t>8</w:t>
            </w:r>
            <w:r w:rsidRPr="00A830D0">
              <w:rPr>
                <w:rFonts w:ascii="Times New Roman" w:hAnsi="Times New Roman" w:cs="Times New Roman"/>
                <w:sz w:val="28"/>
                <w:szCs w:val="28"/>
              </w:rPr>
              <w:t>.00 до 1</w:t>
            </w:r>
            <w:r w:rsidR="00DB1F29">
              <w:rPr>
                <w:rFonts w:ascii="Times New Roman" w:hAnsi="Times New Roman" w:cs="Times New Roman"/>
                <w:sz w:val="28"/>
                <w:szCs w:val="28"/>
              </w:rPr>
              <w:t>8</w:t>
            </w:r>
            <w:r w:rsidRPr="00A830D0">
              <w:rPr>
                <w:rFonts w:ascii="Times New Roman" w:hAnsi="Times New Roman" w:cs="Times New Roman"/>
                <w:sz w:val="28"/>
                <w:szCs w:val="28"/>
              </w:rPr>
              <w:t>.00;</w:t>
            </w:r>
          </w:p>
          <w:p w:rsidR="00D63DA0" w:rsidRPr="00A830D0" w:rsidRDefault="00D63DA0" w:rsidP="00FE4848">
            <w:pPr>
              <w:pStyle w:val="ConsPlusNormal"/>
              <w:ind w:firstLine="0"/>
              <w:jc w:val="both"/>
              <w:rPr>
                <w:rFonts w:ascii="Times New Roman" w:hAnsi="Times New Roman" w:cs="Times New Roman"/>
                <w:sz w:val="28"/>
                <w:szCs w:val="28"/>
              </w:rPr>
            </w:pPr>
          </w:p>
          <w:p w:rsidR="00D63DA0" w:rsidRPr="00A830D0" w:rsidRDefault="00D63DA0" w:rsidP="00FE4848">
            <w:pPr>
              <w:pStyle w:val="ConsPlusNormal"/>
              <w:ind w:firstLine="0"/>
              <w:jc w:val="both"/>
              <w:rPr>
                <w:rFonts w:ascii="Times New Roman" w:hAnsi="Times New Roman" w:cs="Times New Roman"/>
                <w:sz w:val="28"/>
                <w:szCs w:val="28"/>
              </w:rPr>
            </w:pPr>
            <w:r w:rsidRPr="00A830D0">
              <w:rPr>
                <w:rFonts w:ascii="Times New Roman" w:hAnsi="Times New Roman" w:cs="Times New Roman"/>
                <w:sz w:val="28"/>
                <w:szCs w:val="28"/>
              </w:rPr>
              <w:t>перерыв на обед:</w:t>
            </w:r>
          </w:p>
          <w:p w:rsidR="00D63DA0" w:rsidRPr="00A830D0" w:rsidRDefault="00D63DA0" w:rsidP="00FE4848">
            <w:pPr>
              <w:pStyle w:val="ConsPlusNormal"/>
              <w:ind w:firstLine="0"/>
              <w:jc w:val="both"/>
              <w:rPr>
                <w:rFonts w:ascii="Times New Roman" w:hAnsi="Times New Roman" w:cs="Times New Roman"/>
                <w:sz w:val="28"/>
                <w:szCs w:val="28"/>
              </w:rPr>
            </w:pPr>
            <w:r w:rsidRPr="00A830D0">
              <w:rPr>
                <w:rFonts w:ascii="Times New Roman" w:hAnsi="Times New Roman" w:cs="Times New Roman"/>
                <w:sz w:val="28"/>
                <w:szCs w:val="28"/>
              </w:rPr>
              <w:t>с 1</w:t>
            </w:r>
            <w:r w:rsidR="00DB1F29">
              <w:rPr>
                <w:rFonts w:ascii="Times New Roman" w:hAnsi="Times New Roman" w:cs="Times New Roman"/>
                <w:sz w:val="28"/>
                <w:szCs w:val="28"/>
              </w:rPr>
              <w:t>2</w:t>
            </w:r>
            <w:r w:rsidRPr="00A830D0">
              <w:rPr>
                <w:rFonts w:ascii="Times New Roman" w:hAnsi="Times New Roman" w:cs="Times New Roman"/>
                <w:sz w:val="28"/>
                <w:szCs w:val="28"/>
              </w:rPr>
              <w:t>.00 до 14.00</w:t>
            </w:r>
          </w:p>
          <w:p w:rsidR="00D63DA0" w:rsidRPr="00A830D0" w:rsidRDefault="00D63DA0" w:rsidP="00FE4848">
            <w:pPr>
              <w:pStyle w:val="ConsPlusNormal"/>
              <w:ind w:firstLine="0"/>
              <w:jc w:val="both"/>
              <w:rPr>
                <w:rFonts w:ascii="Times New Roman" w:hAnsi="Times New Roman" w:cs="Times New Roman"/>
                <w:sz w:val="28"/>
                <w:szCs w:val="28"/>
              </w:rPr>
            </w:pPr>
          </w:p>
          <w:p w:rsidR="00D63DA0" w:rsidRPr="00A830D0" w:rsidRDefault="00D63DA0" w:rsidP="00FE4848">
            <w:pPr>
              <w:pStyle w:val="ConsPlusNormal"/>
              <w:ind w:firstLine="0"/>
              <w:jc w:val="both"/>
              <w:rPr>
                <w:rFonts w:ascii="Times New Roman" w:hAnsi="Times New Roman" w:cs="Times New Roman"/>
                <w:sz w:val="28"/>
                <w:szCs w:val="28"/>
              </w:rPr>
            </w:pPr>
            <w:r w:rsidRPr="00A830D0">
              <w:rPr>
                <w:rFonts w:ascii="Times New Roman" w:hAnsi="Times New Roman" w:cs="Times New Roman"/>
                <w:sz w:val="28"/>
                <w:szCs w:val="28"/>
              </w:rPr>
              <w:t>суббота, воскресенье – выходные дни</w:t>
            </w:r>
          </w:p>
        </w:tc>
        <w:tc>
          <w:tcPr>
            <w:tcW w:w="1712" w:type="dxa"/>
          </w:tcPr>
          <w:p w:rsidR="00D63DA0" w:rsidRPr="00A830D0" w:rsidRDefault="00D63DA0" w:rsidP="00FE4848">
            <w:pPr>
              <w:pStyle w:val="ConsPlusNormal"/>
              <w:ind w:firstLine="0"/>
              <w:jc w:val="center"/>
              <w:rPr>
                <w:rFonts w:ascii="Times New Roman" w:hAnsi="Times New Roman" w:cs="Times New Roman"/>
                <w:sz w:val="28"/>
                <w:szCs w:val="28"/>
              </w:rPr>
            </w:pPr>
            <w:r w:rsidRPr="00A830D0">
              <w:rPr>
                <w:rFonts w:ascii="Times New Roman" w:hAnsi="Times New Roman" w:cs="Times New Roman"/>
                <w:sz w:val="28"/>
                <w:szCs w:val="28"/>
              </w:rPr>
              <w:t>8 (84745)</w:t>
            </w:r>
          </w:p>
          <w:p w:rsidR="00D63DA0" w:rsidRDefault="00D63DA0" w:rsidP="00FE4848">
            <w:pPr>
              <w:pStyle w:val="ConsPlusNormal"/>
              <w:ind w:firstLine="0"/>
              <w:jc w:val="center"/>
              <w:rPr>
                <w:rFonts w:ascii="Times New Roman" w:hAnsi="Times New Roman" w:cs="Times New Roman"/>
                <w:sz w:val="28"/>
                <w:szCs w:val="28"/>
              </w:rPr>
            </w:pPr>
            <w:r w:rsidRPr="00A830D0">
              <w:rPr>
                <w:rFonts w:ascii="Times New Roman" w:hAnsi="Times New Roman" w:cs="Times New Roman"/>
                <w:sz w:val="28"/>
                <w:szCs w:val="28"/>
              </w:rPr>
              <w:t>9</w:t>
            </w:r>
            <w:r w:rsidR="000F18C4">
              <w:rPr>
                <w:rFonts w:ascii="Times New Roman" w:hAnsi="Times New Roman" w:cs="Times New Roman"/>
                <w:sz w:val="28"/>
                <w:szCs w:val="28"/>
              </w:rPr>
              <w:t>7</w:t>
            </w:r>
            <w:r w:rsidRPr="00A830D0">
              <w:rPr>
                <w:rFonts w:ascii="Times New Roman" w:hAnsi="Times New Roman" w:cs="Times New Roman"/>
                <w:sz w:val="28"/>
                <w:szCs w:val="28"/>
              </w:rPr>
              <w:t>-</w:t>
            </w:r>
            <w:r w:rsidR="00DB1F29">
              <w:rPr>
                <w:rFonts w:ascii="Times New Roman" w:hAnsi="Times New Roman" w:cs="Times New Roman"/>
                <w:sz w:val="28"/>
                <w:szCs w:val="28"/>
              </w:rPr>
              <w:t>2</w:t>
            </w:r>
            <w:r w:rsidRPr="00A830D0">
              <w:rPr>
                <w:rFonts w:ascii="Times New Roman" w:hAnsi="Times New Roman" w:cs="Times New Roman"/>
                <w:sz w:val="28"/>
                <w:szCs w:val="28"/>
              </w:rPr>
              <w:t>-</w:t>
            </w:r>
            <w:r w:rsidR="000F18C4">
              <w:rPr>
                <w:rFonts w:ascii="Times New Roman" w:hAnsi="Times New Roman" w:cs="Times New Roman"/>
                <w:sz w:val="28"/>
                <w:szCs w:val="28"/>
              </w:rPr>
              <w:t>33</w:t>
            </w:r>
            <w:r>
              <w:rPr>
                <w:rFonts w:ascii="Times New Roman" w:hAnsi="Times New Roman" w:cs="Times New Roman"/>
                <w:sz w:val="28"/>
                <w:szCs w:val="28"/>
              </w:rPr>
              <w:t>,</w:t>
            </w:r>
          </w:p>
          <w:p w:rsidR="00D63DA0" w:rsidRPr="00A830D0" w:rsidRDefault="00D63DA0" w:rsidP="000F18C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9</w:t>
            </w:r>
            <w:r w:rsidR="000F18C4">
              <w:rPr>
                <w:rFonts w:ascii="Times New Roman" w:hAnsi="Times New Roman" w:cs="Times New Roman"/>
                <w:sz w:val="28"/>
                <w:szCs w:val="28"/>
              </w:rPr>
              <w:t>7</w:t>
            </w:r>
            <w:r>
              <w:rPr>
                <w:rFonts w:ascii="Times New Roman" w:hAnsi="Times New Roman" w:cs="Times New Roman"/>
                <w:sz w:val="28"/>
                <w:szCs w:val="28"/>
              </w:rPr>
              <w:t>-</w:t>
            </w:r>
            <w:r w:rsidR="00DB1F29">
              <w:rPr>
                <w:rFonts w:ascii="Times New Roman" w:hAnsi="Times New Roman" w:cs="Times New Roman"/>
                <w:sz w:val="28"/>
                <w:szCs w:val="28"/>
              </w:rPr>
              <w:t>2</w:t>
            </w:r>
            <w:r>
              <w:rPr>
                <w:rFonts w:ascii="Times New Roman" w:hAnsi="Times New Roman" w:cs="Times New Roman"/>
                <w:sz w:val="28"/>
                <w:szCs w:val="28"/>
              </w:rPr>
              <w:t>-</w:t>
            </w:r>
            <w:r w:rsidR="000F18C4">
              <w:rPr>
                <w:rFonts w:ascii="Times New Roman" w:hAnsi="Times New Roman" w:cs="Times New Roman"/>
                <w:sz w:val="28"/>
                <w:szCs w:val="28"/>
              </w:rPr>
              <w:t>53</w:t>
            </w:r>
          </w:p>
        </w:tc>
      </w:tr>
    </w:tbl>
    <w:p w:rsidR="00D63DA0" w:rsidRDefault="00D63DA0" w:rsidP="00D63DA0">
      <w:pPr>
        <w:widowControl w:val="0"/>
        <w:autoSpaceDE w:val="0"/>
        <w:autoSpaceDN w:val="0"/>
        <w:adjustRightInd w:val="0"/>
      </w:pPr>
    </w:p>
    <w:p w:rsidR="00D63DA0" w:rsidRDefault="00D63DA0" w:rsidP="00D63DA0">
      <w:pPr>
        <w:autoSpaceDE w:val="0"/>
        <w:autoSpaceDN w:val="0"/>
        <w:adjustRightInd w:val="0"/>
        <w:ind w:firstLine="720"/>
        <w:jc w:val="both"/>
        <w:rPr>
          <w:sz w:val="28"/>
          <w:szCs w:val="28"/>
        </w:rPr>
      </w:pPr>
      <w:r>
        <w:rPr>
          <w:sz w:val="28"/>
          <w:szCs w:val="28"/>
        </w:rPr>
        <w:t>1.4. Информация о местонахождении,</w:t>
      </w:r>
      <w:r w:rsidRPr="003966A9">
        <w:rPr>
          <w:sz w:val="28"/>
          <w:szCs w:val="28"/>
        </w:rPr>
        <w:t xml:space="preserve"> графике работы</w:t>
      </w:r>
      <w:r>
        <w:rPr>
          <w:sz w:val="28"/>
          <w:szCs w:val="28"/>
        </w:rPr>
        <w:t xml:space="preserve"> и справочных телефонах</w:t>
      </w:r>
      <w:r w:rsidRPr="003966A9">
        <w:rPr>
          <w:sz w:val="28"/>
          <w:szCs w:val="28"/>
        </w:rPr>
        <w:t xml:space="preserve"> </w:t>
      </w:r>
      <w:r>
        <w:rPr>
          <w:sz w:val="28"/>
          <w:szCs w:val="28"/>
        </w:rPr>
        <w:t>Отдела</w:t>
      </w:r>
      <w:r w:rsidRPr="003966A9">
        <w:rPr>
          <w:sz w:val="28"/>
          <w:szCs w:val="28"/>
        </w:rPr>
        <w:t xml:space="preserve">, а также о порядке предоставления </w:t>
      </w:r>
      <w:r>
        <w:rPr>
          <w:sz w:val="28"/>
          <w:szCs w:val="28"/>
        </w:rPr>
        <w:t>муниципальной</w:t>
      </w:r>
      <w:r w:rsidRPr="003966A9">
        <w:rPr>
          <w:sz w:val="28"/>
          <w:szCs w:val="28"/>
        </w:rPr>
        <w:t xml:space="preserve"> услуги и перечне документов, необходимых для ее получения</w:t>
      </w:r>
      <w:r>
        <w:rPr>
          <w:sz w:val="28"/>
          <w:szCs w:val="28"/>
        </w:rPr>
        <w:t>,</w:t>
      </w:r>
      <w:r w:rsidRPr="003966A9">
        <w:rPr>
          <w:sz w:val="28"/>
          <w:szCs w:val="28"/>
        </w:rPr>
        <w:t xml:space="preserve"> размещается:</w:t>
      </w:r>
    </w:p>
    <w:p w:rsidR="000F18C4" w:rsidRDefault="00D63DA0" w:rsidP="000F18C4">
      <w:pPr>
        <w:pStyle w:val="1a"/>
        <w:spacing w:after="0" w:line="100" w:lineRule="atLeast"/>
        <w:rPr>
          <w:rStyle w:val="aff9"/>
          <w:color w:val="0000FF"/>
          <w:sz w:val="24"/>
          <w:szCs w:val="24"/>
          <w:u w:val="single"/>
        </w:rPr>
      </w:pPr>
      <w:r>
        <w:rPr>
          <w:rFonts w:ascii="Times New Roman" w:hAnsi="Times New Roman"/>
          <w:sz w:val="28"/>
          <w:szCs w:val="28"/>
        </w:rPr>
        <w:t>- на интернет-сайте</w:t>
      </w:r>
      <w:r w:rsidRPr="00434E70">
        <w:rPr>
          <w:rFonts w:ascii="Times New Roman" w:hAnsi="Times New Roman"/>
          <w:sz w:val="28"/>
          <w:szCs w:val="28"/>
        </w:rPr>
        <w:t xml:space="preserve"> (далее – официальны</w:t>
      </w:r>
      <w:r>
        <w:rPr>
          <w:rFonts w:ascii="Times New Roman" w:hAnsi="Times New Roman"/>
          <w:sz w:val="28"/>
          <w:szCs w:val="28"/>
        </w:rPr>
        <w:t>й сайт</w:t>
      </w:r>
      <w:r w:rsidRPr="00434E70">
        <w:rPr>
          <w:rFonts w:ascii="Times New Roman" w:hAnsi="Times New Roman"/>
          <w:sz w:val="28"/>
          <w:szCs w:val="28"/>
        </w:rPr>
        <w:t>)</w:t>
      </w:r>
      <w:r w:rsidRPr="003966A9">
        <w:rPr>
          <w:sz w:val="28"/>
          <w:szCs w:val="28"/>
        </w:rPr>
        <w:t xml:space="preserve"> </w:t>
      </w:r>
      <w:r>
        <w:rPr>
          <w:rFonts w:ascii="Times New Roman" w:hAnsi="Times New Roman"/>
          <w:sz w:val="28"/>
          <w:szCs w:val="28"/>
        </w:rPr>
        <w:t xml:space="preserve"> администрации Яшалтинского районного муниципального образования Республики Калмыкия (далее – Администрация). </w:t>
      </w:r>
      <w:hyperlink w:history="1"/>
      <w:r>
        <w:rPr>
          <w:rFonts w:ascii="Times New Roman" w:hAnsi="Times New Roman"/>
          <w:sz w:val="28"/>
          <w:szCs w:val="28"/>
        </w:rPr>
        <w:t xml:space="preserve">Адрес интернет-сайта Администрации -  , адрес электронной почты Администрации - </w:t>
      </w:r>
      <w:r w:rsidR="000F18C4">
        <w:rPr>
          <w:rStyle w:val="aff9"/>
          <w:sz w:val="28"/>
          <w:szCs w:val="28"/>
          <w:lang w:val="en-US"/>
        </w:rPr>
        <w:t>manicheskoe.smo@mail.ru</w:t>
      </w:r>
    </w:p>
    <w:p w:rsidR="00D63DA0" w:rsidRPr="003966A9" w:rsidRDefault="00D63DA0" w:rsidP="00D63DA0">
      <w:pPr>
        <w:widowControl w:val="0"/>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в федеральной информационной системе «Единый портал государственных и муниципальных услуг (функций)» </w:t>
      </w:r>
      <w:r>
        <w:rPr>
          <w:sz w:val="28"/>
          <w:szCs w:val="28"/>
        </w:rPr>
        <w:t>(далее - Портал)</w:t>
      </w:r>
      <w:r w:rsidRPr="003966A9">
        <w:rPr>
          <w:sz w:val="28"/>
          <w:szCs w:val="28"/>
        </w:rPr>
        <w:t>;</w:t>
      </w:r>
    </w:p>
    <w:p w:rsidR="00D63DA0"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на информационных стендах в местах предоставления </w:t>
      </w:r>
      <w:r>
        <w:rPr>
          <w:sz w:val="28"/>
          <w:szCs w:val="28"/>
        </w:rPr>
        <w:t>муниципальной</w:t>
      </w:r>
      <w:r w:rsidRPr="003966A9">
        <w:rPr>
          <w:sz w:val="28"/>
          <w:szCs w:val="28"/>
        </w:rPr>
        <w:t xml:space="preserve"> услуги</w:t>
      </w:r>
      <w:r>
        <w:rPr>
          <w:sz w:val="28"/>
          <w:szCs w:val="28"/>
        </w:rPr>
        <w:t>;</w:t>
      </w:r>
    </w:p>
    <w:p w:rsidR="00D63DA0"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C57106">
        <w:rPr>
          <w:sz w:val="28"/>
          <w:szCs w:val="28"/>
        </w:rPr>
        <w:t>в средствах массовой информации и информационных материалах (брошюрах, буклетах)</w:t>
      </w:r>
      <w:r>
        <w:rPr>
          <w:sz w:val="28"/>
          <w:szCs w:val="28"/>
        </w:rPr>
        <w:t>;</w:t>
      </w:r>
    </w:p>
    <w:p w:rsidR="00D63DA0"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C57106">
        <w:rPr>
          <w:sz w:val="28"/>
          <w:szCs w:val="28"/>
        </w:rPr>
        <w:t xml:space="preserve">предоставляется непосредственно </w:t>
      </w:r>
      <w:r>
        <w:rPr>
          <w:sz w:val="28"/>
          <w:szCs w:val="28"/>
        </w:rPr>
        <w:t>муниципальными</w:t>
      </w:r>
      <w:r w:rsidRPr="00C57106">
        <w:rPr>
          <w:sz w:val="28"/>
          <w:szCs w:val="28"/>
        </w:rPr>
        <w:t xml:space="preserve"> служащими</w:t>
      </w:r>
      <w:r>
        <w:rPr>
          <w:sz w:val="28"/>
          <w:szCs w:val="28"/>
        </w:rPr>
        <w:t>.</w:t>
      </w:r>
    </w:p>
    <w:p w:rsidR="00D63DA0" w:rsidRPr="003966A9" w:rsidRDefault="00D63DA0" w:rsidP="00D63DA0">
      <w:pPr>
        <w:tabs>
          <w:tab w:val="num" w:pos="0"/>
          <w:tab w:val="num" w:pos="1100"/>
        </w:tabs>
        <w:autoSpaceDE w:val="0"/>
        <w:autoSpaceDN w:val="0"/>
        <w:adjustRightInd w:val="0"/>
        <w:ind w:firstLine="720"/>
        <w:jc w:val="both"/>
        <w:rPr>
          <w:sz w:val="28"/>
          <w:szCs w:val="28"/>
        </w:rPr>
      </w:pPr>
    </w:p>
    <w:p w:rsidR="00D63DA0" w:rsidRDefault="00D63DA0" w:rsidP="00D63DA0">
      <w:pPr>
        <w:widowControl w:val="0"/>
        <w:autoSpaceDE w:val="0"/>
        <w:autoSpaceDN w:val="0"/>
        <w:adjustRightInd w:val="0"/>
        <w:ind w:firstLine="720"/>
        <w:jc w:val="both"/>
        <w:rPr>
          <w:sz w:val="28"/>
          <w:szCs w:val="28"/>
        </w:rPr>
      </w:pPr>
      <w:bookmarkStart w:id="0" w:name="req51"/>
      <w:bookmarkEnd w:id="0"/>
      <w:r>
        <w:rPr>
          <w:sz w:val="28"/>
          <w:szCs w:val="28"/>
        </w:rPr>
        <w:t>1.5</w:t>
      </w:r>
      <w:r w:rsidRPr="003966A9">
        <w:rPr>
          <w:sz w:val="28"/>
          <w:szCs w:val="28"/>
        </w:rPr>
        <w:t xml:space="preserve">. Указанная информация может быть получена в порядке консультирования. Для получения информации по процедуре предоставления </w:t>
      </w:r>
      <w:r>
        <w:rPr>
          <w:sz w:val="28"/>
          <w:szCs w:val="28"/>
        </w:rPr>
        <w:t>муниципальной</w:t>
      </w:r>
      <w:r w:rsidRPr="003966A9">
        <w:rPr>
          <w:sz w:val="28"/>
          <w:szCs w:val="28"/>
        </w:rPr>
        <w:t xml:space="preserve"> услуги заинтересованными лицами используются следующие формы консультирования:</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индивидуальное консультирование лично;</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индивидуальное консультирование по почте</w:t>
      </w:r>
      <w:r>
        <w:rPr>
          <w:sz w:val="28"/>
          <w:szCs w:val="28"/>
        </w:rPr>
        <w:t xml:space="preserve"> (по электронной почте)</w:t>
      </w:r>
      <w:r w:rsidRPr="003966A9">
        <w:rPr>
          <w:sz w:val="28"/>
          <w:szCs w:val="28"/>
        </w:rPr>
        <w:t>;</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индивидуальное консультирование по телефону;</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lastRenderedPageBreak/>
        <w:t xml:space="preserve">-  </w:t>
      </w:r>
      <w:r w:rsidRPr="003966A9">
        <w:rPr>
          <w:sz w:val="28"/>
          <w:szCs w:val="28"/>
        </w:rPr>
        <w:t>публичное письменное консультирование;</w:t>
      </w:r>
    </w:p>
    <w:p w:rsidR="00D63DA0" w:rsidRPr="0014540F"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пу</w:t>
      </w:r>
      <w:r>
        <w:rPr>
          <w:sz w:val="28"/>
          <w:szCs w:val="28"/>
        </w:rPr>
        <w:t>бличное устное консультирование;</w:t>
      </w:r>
      <w:bookmarkStart w:id="1" w:name="_Ref227411052"/>
    </w:p>
    <w:p w:rsidR="00D63DA0" w:rsidRDefault="00D63DA0" w:rsidP="00D63DA0">
      <w:pPr>
        <w:tabs>
          <w:tab w:val="num" w:pos="0"/>
        </w:tabs>
        <w:autoSpaceDE w:val="0"/>
        <w:autoSpaceDN w:val="0"/>
        <w:adjustRightInd w:val="0"/>
        <w:ind w:firstLine="720"/>
        <w:jc w:val="both"/>
        <w:rPr>
          <w:sz w:val="28"/>
          <w:szCs w:val="28"/>
        </w:rPr>
      </w:pPr>
    </w:p>
    <w:p w:rsidR="00D63DA0" w:rsidRDefault="00D63DA0" w:rsidP="00D63DA0">
      <w:pPr>
        <w:tabs>
          <w:tab w:val="num" w:pos="0"/>
        </w:tabs>
        <w:autoSpaceDE w:val="0"/>
        <w:autoSpaceDN w:val="0"/>
        <w:adjustRightInd w:val="0"/>
        <w:ind w:firstLine="720"/>
        <w:jc w:val="both"/>
        <w:rPr>
          <w:sz w:val="28"/>
          <w:szCs w:val="28"/>
        </w:rPr>
      </w:pPr>
      <w:r>
        <w:rPr>
          <w:sz w:val="28"/>
          <w:szCs w:val="28"/>
        </w:rPr>
        <w:t>1.5</w:t>
      </w:r>
      <w:r w:rsidRPr="003966A9">
        <w:rPr>
          <w:sz w:val="28"/>
          <w:szCs w:val="28"/>
        </w:rPr>
        <w:t>.</w:t>
      </w:r>
      <w:r>
        <w:rPr>
          <w:sz w:val="28"/>
          <w:szCs w:val="28"/>
        </w:rPr>
        <w:t xml:space="preserve">1. </w:t>
      </w:r>
      <w:r w:rsidRPr="003966A9">
        <w:rPr>
          <w:sz w:val="28"/>
          <w:szCs w:val="28"/>
        </w:rPr>
        <w:t xml:space="preserve"> </w:t>
      </w:r>
      <w:r w:rsidRPr="007274FD">
        <w:rPr>
          <w:b/>
          <w:sz w:val="28"/>
          <w:szCs w:val="28"/>
        </w:rPr>
        <w:t>Индивидуальное консультирование лично</w:t>
      </w:r>
      <w:r w:rsidRPr="003966A9">
        <w:rPr>
          <w:sz w:val="28"/>
          <w:szCs w:val="28"/>
        </w:rPr>
        <w:t>.</w:t>
      </w:r>
      <w:bookmarkEnd w:id="1"/>
    </w:p>
    <w:p w:rsidR="00D63DA0" w:rsidRDefault="00D63DA0" w:rsidP="00D63DA0">
      <w:pPr>
        <w:tabs>
          <w:tab w:val="num" w:pos="0"/>
        </w:tabs>
        <w:autoSpaceDE w:val="0"/>
        <w:autoSpaceDN w:val="0"/>
        <w:adjustRightInd w:val="0"/>
        <w:ind w:firstLine="720"/>
        <w:jc w:val="both"/>
        <w:rPr>
          <w:sz w:val="28"/>
          <w:szCs w:val="28"/>
        </w:rPr>
      </w:pPr>
    </w:p>
    <w:p w:rsidR="00D63DA0" w:rsidRPr="003966A9" w:rsidRDefault="00D63DA0" w:rsidP="00D63DA0">
      <w:pPr>
        <w:widowControl w:val="0"/>
        <w:autoSpaceDE w:val="0"/>
        <w:autoSpaceDN w:val="0"/>
        <w:adjustRightInd w:val="0"/>
        <w:ind w:firstLine="720"/>
        <w:jc w:val="both"/>
        <w:rPr>
          <w:sz w:val="28"/>
          <w:szCs w:val="28"/>
        </w:rPr>
      </w:pPr>
      <w:r w:rsidRPr="003966A9">
        <w:rPr>
          <w:sz w:val="28"/>
          <w:szCs w:val="28"/>
        </w:rPr>
        <w:t xml:space="preserve">Время ожидания </w:t>
      </w:r>
      <w:r>
        <w:rPr>
          <w:sz w:val="28"/>
          <w:szCs w:val="28"/>
        </w:rPr>
        <w:t>заявителя</w:t>
      </w:r>
      <w:r w:rsidRPr="003966A9">
        <w:rPr>
          <w:sz w:val="28"/>
          <w:szCs w:val="28"/>
        </w:rPr>
        <w:t xml:space="preserve"> при индивидуальном устном</w:t>
      </w:r>
      <w:r>
        <w:rPr>
          <w:sz w:val="28"/>
          <w:szCs w:val="28"/>
        </w:rPr>
        <w:t xml:space="preserve"> </w:t>
      </w:r>
      <w:r w:rsidRPr="003966A9">
        <w:rPr>
          <w:sz w:val="28"/>
          <w:szCs w:val="28"/>
        </w:rPr>
        <w:t>консультировании не может превышать 30 минут.</w:t>
      </w:r>
    </w:p>
    <w:p w:rsidR="00D63DA0" w:rsidRPr="003966A9" w:rsidRDefault="00D63DA0" w:rsidP="00D63DA0">
      <w:pPr>
        <w:widowControl w:val="0"/>
        <w:autoSpaceDE w:val="0"/>
        <w:autoSpaceDN w:val="0"/>
        <w:adjustRightInd w:val="0"/>
        <w:ind w:firstLine="720"/>
        <w:jc w:val="both"/>
        <w:rPr>
          <w:sz w:val="28"/>
          <w:szCs w:val="28"/>
        </w:rPr>
      </w:pPr>
      <w:r w:rsidRPr="003966A9">
        <w:rPr>
          <w:sz w:val="28"/>
          <w:szCs w:val="28"/>
        </w:rPr>
        <w:t xml:space="preserve">Индивидуальное устное консультирование каждого </w:t>
      </w:r>
      <w:r>
        <w:rPr>
          <w:sz w:val="28"/>
          <w:szCs w:val="28"/>
        </w:rPr>
        <w:t>заявителя</w:t>
      </w:r>
      <w:r w:rsidRPr="003966A9">
        <w:rPr>
          <w:sz w:val="28"/>
          <w:szCs w:val="28"/>
        </w:rPr>
        <w:t xml:space="preserve"> должностным лицом </w:t>
      </w:r>
      <w:r>
        <w:rPr>
          <w:sz w:val="28"/>
          <w:szCs w:val="28"/>
        </w:rPr>
        <w:t>Отдела</w:t>
      </w:r>
      <w:r w:rsidRPr="003966A9">
        <w:rPr>
          <w:sz w:val="28"/>
          <w:szCs w:val="28"/>
        </w:rPr>
        <w:t xml:space="preserve"> (далее - должностное лицо) не может превышать 10 минут.</w:t>
      </w:r>
    </w:p>
    <w:p w:rsidR="00D63DA0" w:rsidRDefault="00D63DA0" w:rsidP="00D63DA0">
      <w:pPr>
        <w:widowControl w:val="0"/>
        <w:tabs>
          <w:tab w:val="num" w:pos="0"/>
        </w:tabs>
        <w:autoSpaceDE w:val="0"/>
        <w:autoSpaceDN w:val="0"/>
        <w:adjustRightInd w:val="0"/>
        <w:ind w:firstLine="720"/>
        <w:jc w:val="both"/>
        <w:rPr>
          <w:sz w:val="28"/>
          <w:szCs w:val="28"/>
        </w:rPr>
      </w:pPr>
      <w:r w:rsidRPr="003966A9">
        <w:rPr>
          <w:sz w:val="28"/>
          <w:szCs w:val="28"/>
        </w:rPr>
        <w:t>В случае</w:t>
      </w:r>
      <w:r>
        <w:rPr>
          <w:sz w:val="28"/>
          <w:szCs w:val="28"/>
        </w:rPr>
        <w:t xml:space="preserve"> </w:t>
      </w:r>
      <w:r w:rsidRPr="003966A9">
        <w:rPr>
          <w:sz w:val="28"/>
          <w:szCs w:val="28"/>
        </w:rPr>
        <w:t xml:space="preserve">если для подготовки ответа требуется продолжительное время, должностное лицо, осуществляющее индивидуальное устное консультирование, </w:t>
      </w:r>
      <w:r>
        <w:rPr>
          <w:sz w:val="28"/>
          <w:szCs w:val="28"/>
        </w:rPr>
        <w:t>предлагает</w:t>
      </w:r>
      <w:r w:rsidRPr="003966A9">
        <w:rPr>
          <w:sz w:val="28"/>
          <w:szCs w:val="28"/>
        </w:rPr>
        <w:t xml:space="preserve"> </w:t>
      </w:r>
      <w:r>
        <w:rPr>
          <w:sz w:val="28"/>
          <w:szCs w:val="28"/>
        </w:rPr>
        <w:t>заявителю</w:t>
      </w:r>
      <w:r w:rsidRPr="003966A9">
        <w:rPr>
          <w:sz w:val="28"/>
          <w:szCs w:val="28"/>
        </w:rPr>
        <w:t xml:space="preserve"> обратиться </w:t>
      </w:r>
      <w:r>
        <w:rPr>
          <w:sz w:val="28"/>
          <w:szCs w:val="28"/>
        </w:rPr>
        <w:t xml:space="preserve">                                           </w:t>
      </w:r>
      <w:r w:rsidRPr="003966A9">
        <w:rPr>
          <w:sz w:val="28"/>
          <w:szCs w:val="28"/>
        </w:rPr>
        <w:t xml:space="preserve">за необходимой информацией в письменном виде либо назначить другое удобное для </w:t>
      </w:r>
      <w:r>
        <w:rPr>
          <w:sz w:val="28"/>
          <w:szCs w:val="28"/>
        </w:rPr>
        <w:t>заявителя</w:t>
      </w:r>
      <w:r w:rsidRPr="003966A9">
        <w:rPr>
          <w:sz w:val="28"/>
          <w:szCs w:val="28"/>
        </w:rPr>
        <w:t xml:space="preserve"> время для устного консультирования.</w:t>
      </w:r>
    </w:p>
    <w:p w:rsidR="00D63DA0" w:rsidRPr="003966A9" w:rsidRDefault="00D63DA0" w:rsidP="00D63DA0">
      <w:pPr>
        <w:widowControl w:val="0"/>
        <w:tabs>
          <w:tab w:val="num" w:pos="0"/>
        </w:tabs>
        <w:autoSpaceDE w:val="0"/>
        <w:autoSpaceDN w:val="0"/>
        <w:adjustRightInd w:val="0"/>
        <w:ind w:firstLine="720"/>
        <w:jc w:val="both"/>
        <w:rPr>
          <w:sz w:val="28"/>
          <w:szCs w:val="28"/>
        </w:rPr>
      </w:pPr>
    </w:p>
    <w:p w:rsidR="00D63DA0" w:rsidRPr="007274FD" w:rsidRDefault="00D63DA0" w:rsidP="00D63DA0">
      <w:pPr>
        <w:autoSpaceDE w:val="0"/>
        <w:autoSpaceDN w:val="0"/>
        <w:adjustRightInd w:val="0"/>
        <w:ind w:firstLine="720"/>
        <w:jc w:val="both"/>
        <w:rPr>
          <w:b/>
          <w:sz w:val="28"/>
          <w:szCs w:val="28"/>
        </w:rPr>
      </w:pPr>
      <w:r>
        <w:rPr>
          <w:sz w:val="28"/>
          <w:szCs w:val="28"/>
        </w:rPr>
        <w:t>1.5</w:t>
      </w:r>
      <w:r w:rsidRPr="003966A9">
        <w:rPr>
          <w:sz w:val="28"/>
          <w:szCs w:val="28"/>
        </w:rPr>
        <w:t>.</w:t>
      </w:r>
      <w:r>
        <w:rPr>
          <w:sz w:val="28"/>
          <w:szCs w:val="28"/>
        </w:rPr>
        <w:t xml:space="preserve">2. </w:t>
      </w:r>
      <w:r w:rsidRPr="003966A9">
        <w:rPr>
          <w:sz w:val="28"/>
          <w:szCs w:val="28"/>
        </w:rPr>
        <w:t xml:space="preserve"> </w:t>
      </w:r>
      <w:r w:rsidRPr="007274FD">
        <w:rPr>
          <w:b/>
          <w:sz w:val="28"/>
          <w:szCs w:val="28"/>
        </w:rPr>
        <w:t>Индивидуальное консультирование по почте (по электронной почте).</w:t>
      </w:r>
    </w:p>
    <w:p w:rsidR="00D63DA0" w:rsidRPr="003966A9" w:rsidRDefault="00D63DA0" w:rsidP="00D63DA0">
      <w:pPr>
        <w:autoSpaceDE w:val="0"/>
        <w:autoSpaceDN w:val="0"/>
        <w:adjustRightInd w:val="0"/>
        <w:ind w:firstLine="720"/>
        <w:jc w:val="both"/>
        <w:rPr>
          <w:sz w:val="28"/>
          <w:szCs w:val="28"/>
        </w:rPr>
      </w:pPr>
    </w:p>
    <w:p w:rsidR="00D63DA0" w:rsidRPr="003966A9" w:rsidRDefault="00D63DA0" w:rsidP="00D63DA0">
      <w:pPr>
        <w:autoSpaceDE w:val="0"/>
        <w:autoSpaceDN w:val="0"/>
        <w:adjustRightInd w:val="0"/>
        <w:ind w:firstLine="720"/>
        <w:jc w:val="both"/>
        <w:rPr>
          <w:sz w:val="28"/>
          <w:szCs w:val="28"/>
        </w:rPr>
      </w:pPr>
      <w:r w:rsidRPr="003966A9">
        <w:rPr>
          <w:sz w:val="28"/>
          <w:szCs w:val="28"/>
        </w:rPr>
        <w:t xml:space="preserve">При индивидуальном консультировании по почте ответ на </w:t>
      </w:r>
      <w:r>
        <w:rPr>
          <w:sz w:val="28"/>
          <w:szCs w:val="28"/>
        </w:rPr>
        <w:t>заявление</w:t>
      </w:r>
      <w:r w:rsidRPr="003966A9">
        <w:rPr>
          <w:sz w:val="28"/>
          <w:szCs w:val="28"/>
        </w:rPr>
        <w:t xml:space="preserve"> </w:t>
      </w:r>
      <w:r>
        <w:rPr>
          <w:sz w:val="28"/>
          <w:szCs w:val="28"/>
        </w:rPr>
        <w:t>заявителя</w:t>
      </w:r>
      <w:r w:rsidRPr="003966A9">
        <w:rPr>
          <w:sz w:val="28"/>
          <w:szCs w:val="28"/>
        </w:rPr>
        <w:t xml:space="preserve"> направляется почтой</w:t>
      </w:r>
      <w:r>
        <w:rPr>
          <w:sz w:val="28"/>
          <w:szCs w:val="28"/>
        </w:rPr>
        <w:t xml:space="preserve"> в адрес заявителя </w:t>
      </w:r>
      <w:r w:rsidRPr="003966A9">
        <w:rPr>
          <w:sz w:val="28"/>
          <w:szCs w:val="28"/>
        </w:rPr>
        <w:t>в случ</w:t>
      </w:r>
      <w:r>
        <w:rPr>
          <w:sz w:val="28"/>
          <w:szCs w:val="28"/>
        </w:rPr>
        <w:t>ае заявления в письменной форме</w:t>
      </w:r>
      <w:r w:rsidRPr="003966A9">
        <w:rPr>
          <w:sz w:val="28"/>
          <w:szCs w:val="28"/>
        </w:rPr>
        <w:t xml:space="preserve"> либо по электронной почте</w:t>
      </w:r>
      <w:r>
        <w:rPr>
          <w:sz w:val="28"/>
          <w:szCs w:val="28"/>
        </w:rPr>
        <w:t xml:space="preserve"> </w:t>
      </w:r>
      <w:r w:rsidRPr="003966A9">
        <w:rPr>
          <w:sz w:val="28"/>
          <w:szCs w:val="28"/>
        </w:rPr>
        <w:t>на электронн</w:t>
      </w:r>
      <w:r>
        <w:rPr>
          <w:sz w:val="28"/>
          <w:szCs w:val="28"/>
        </w:rPr>
        <w:t>ый адрес заявителя</w:t>
      </w:r>
      <w:r w:rsidRPr="003966A9">
        <w:rPr>
          <w:sz w:val="28"/>
          <w:szCs w:val="28"/>
        </w:rPr>
        <w:t xml:space="preserve"> в случае </w:t>
      </w:r>
      <w:r>
        <w:rPr>
          <w:sz w:val="28"/>
          <w:szCs w:val="28"/>
        </w:rPr>
        <w:t>заявления в форме электронного документа</w:t>
      </w:r>
      <w:r w:rsidRPr="003966A9">
        <w:rPr>
          <w:sz w:val="28"/>
          <w:szCs w:val="28"/>
        </w:rPr>
        <w:t xml:space="preserve"> в срок, установленный </w:t>
      </w:r>
      <w:r w:rsidRPr="00EA5222">
        <w:rPr>
          <w:sz w:val="28"/>
          <w:szCs w:val="28"/>
        </w:rPr>
        <w:t>действующим законодательством</w:t>
      </w:r>
      <w:r w:rsidRPr="003966A9">
        <w:rPr>
          <w:sz w:val="28"/>
          <w:szCs w:val="28"/>
        </w:rPr>
        <w:t xml:space="preserve">. </w:t>
      </w:r>
    </w:p>
    <w:p w:rsidR="00D63DA0" w:rsidRDefault="00D63DA0" w:rsidP="00D63DA0">
      <w:pPr>
        <w:autoSpaceDE w:val="0"/>
        <w:autoSpaceDN w:val="0"/>
        <w:adjustRightInd w:val="0"/>
        <w:ind w:firstLine="720"/>
        <w:jc w:val="both"/>
        <w:rPr>
          <w:sz w:val="28"/>
          <w:szCs w:val="28"/>
        </w:rPr>
      </w:pPr>
      <w:r w:rsidRPr="003966A9">
        <w:rPr>
          <w:sz w:val="28"/>
          <w:szCs w:val="28"/>
        </w:rPr>
        <w:t xml:space="preserve">Датой получения </w:t>
      </w:r>
      <w:r>
        <w:rPr>
          <w:sz w:val="28"/>
          <w:szCs w:val="28"/>
        </w:rPr>
        <w:t>заявления</w:t>
      </w:r>
      <w:r w:rsidRPr="003966A9">
        <w:rPr>
          <w:sz w:val="28"/>
          <w:szCs w:val="28"/>
        </w:rPr>
        <w:t xml:space="preserve"> является дата регистрации входящего </w:t>
      </w:r>
      <w:r>
        <w:rPr>
          <w:sz w:val="28"/>
          <w:szCs w:val="28"/>
        </w:rPr>
        <w:t>заявления</w:t>
      </w:r>
      <w:r w:rsidRPr="003966A9">
        <w:rPr>
          <w:sz w:val="28"/>
          <w:szCs w:val="28"/>
        </w:rPr>
        <w:t>.</w:t>
      </w:r>
    </w:p>
    <w:p w:rsidR="00D63DA0" w:rsidRPr="003966A9" w:rsidRDefault="00D63DA0" w:rsidP="00D63DA0">
      <w:pPr>
        <w:autoSpaceDE w:val="0"/>
        <w:autoSpaceDN w:val="0"/>
        <w:adjustRightInd w:val="0"/>
        <w:ind w:firstLine="720"/>
        <w:jc w:val="both"/>
        <w:rPr>
          <w:sz w:val="28"/>
          <w:szCs w:val="28"/>
        </w:rPr>
      </w:pPr>
    </w:p>
    <w:p w:rsidR="00D63DA0" w:rsidRDefault="00D63DA0" w:rsidP="00D63DA0">
      <w:pPr>
        <w:autoSpaceDE w:val="0"/>
        <w:autoSpaceDN w:val="0"/>
        <w:adjustRightInd w:val="0"/>
        <w:ind w:firstLine="720"/>
        <w:jc w:val="both"/>
        <w:rPr>
          <w:sz w:val="28"/>
          <w:szCs w:val="28"/>
        </w:rPr>
      </w:pPr>
      <w:r>
        <w:rPr>
          <w:sz w:val="28"/>
          <w:szCs w:val="28"/>
        </w:rPr>
        <w:t>1.5</w:t>
      </w:r>
      <w:r w:rsidRPr="003966A9">
        <w:rPr>
          <w:sz w:val="28"/>
          <w:szCs w:val="28"/>
        </w:rPr>
        <w:t>.</w:t>
      </w:r>
      <w:r>
        <w:rPr>
          <w:sz w:val="28"/>
          <w:szCs w:val="28"/>
        </w:rPr>
        <w:t>3</w:t>
      </w:r>
      <w:r w:rsidRPr="008078DF">
        <w:rPr>
          <w:sz w:val="28"/>
          <w:szCs w:val="28"/>
        </w:rPr>
        <w:t xml:space="preserve">. </w:t>
      </w:r>
      <w:r w:rsidRPr="007274FD">
        <w:rPr>
          <w:b/>
          <w:sz w:val="28"/>
          <w:szCs w:val="28"/>
        </w:rPr>
        <w:t xml:space="preserve"> Индивидуальное консультирование по телефону</w:t>
      </w:r>
      <w:r w:rsidRPr="003966A9">
        <w:rPr>
          <w:sz w:val="28"/>
          <w:szCs w:val="28"/>
        </w:rPr>
        <w:t>.</w:t>
      </w:r>
    </w:p>
    <w:p w:rsidR="00D63DA0" w:rsidRPr="003966A9" w:rsidRDefault="00D63DA0" w:rsidP="00D63DA0">
      <w:pPr>
        <w:autoSpaceDE w:val="0"/>
        <w:autoSpaceDN w:val="0"/>
        <w:adjustRightInd w:val="0"/>
        <w:ind w:firstLine="720"/>
        <w:jc w:val="both"/>
        <w:rPr>
          <w:sz w:val="28"/>
          <w:szCs w:val="28"/>
        </w:rPr>
      </w:pPr>
    </w:p>
    <w:p w:rsidR="00D63DA0" w:rsidRPr="003966A9" w:rsidRDefault="00D63DA0" w:rsidP="00D63DA0">
      <w:pPr>
        <w:autoSpaceDE w:val="0"/>
        <w:autoSpaceDN w:val="0"/>
        <w:adjustRightInd w:val="0"/>
        <w:ind w:firstLine="720"/>
        <w:jc w:val="both"/>
        <w:rPr>
          <w:sz w:val="28"/>
          <w:szCs w:val="28"/>
        </w:rPr>
      </w:pPr>
      <w:r w:rsidRPr="003966A9">
        <w:rPr>
          <w:sz w:val="28"/>
          <w:szCs w:val="28"/>
        </w:rPr>
        <w:t xml:space="preserve">Ответ на телефонный звонок должен начинаться с информации </w:t>
      </w:r>
      <w:r>
        <w:rPr>
          <w:sz w:val="28"/>
          <w:szCs w:val="28"/>
        </w:rPr>
        <w:t xml:space="preserve">                          </w:t>
      </w:r>
      <w:r w:rsidRPr="003966A9">
        <w:rPr>
          <w:sz w:val="28"/>
          <w:szCs w:val="28"/>
        </w:rPr>
        <w:t xml:space="preserve">о наименовании органа, в который позвонил </w:t>
      </w:r>
      <w:r>
        <w:rPr>
          <w:sz w:val="28"/>
          <w:szCs w:val="28"/>
        </w:rPr>
        <w:t>заявитель</w:t>
      </w:r>
      <w:r w:rsidRPr="003966A9">
        <w:rPr>
          <w:sz w:val="28"/>
          <w:szCs w:val="28"/>
        </w:rPr>
        <w:t>, фамилии, имени, отчестве</w:t>
      </w:r>
      <w:r>
        <w:rPr>
          <w:sz w:val="28"/>
          <w:szCs w:val="28"/>
        </w:rPr>
        <w:t xml:space="preserve"> (при наличии)</w:t>
      </w:r>
      <w:r w:rsidRPr="003966A9">
        <w:rPr>
          <w:sz w:val="28"/>
          <w:szCs w:val="28"/>
        </w:rPr>
        <w:t xml:space="preserve"> и должности должностного лица, осуществляющего индивидуальное консультирование по телефону.</w:t>
      </w:r>
    </w:p>
    <w:p w:rsidR="00D63DA0" w:rsidRPr="003966A9" w:rsidRDefault="00D63DA0" w:rsidP="00D63DA0">
      <w:pPr>
        <w:autoSpaceDE w:val="0"/>
        <w:autoSpaceDN w:val="0"/>
        <w:adjustRightInd w:val="0"/>
        <w:ind w:firstLine="720"/>
        <w:jc w:val="both"/>
        <w:rPr>
          <w:sz w:val="28"/>
          <w:szCs w:val="28"/>
        </w:rPr>
      </w:pPr>
      <w:r w:rsidRPr="003966A9">
        <w:rPr>
          <w:sz w:val="28"/>
          <w:szCs w:val="28"/>
        </w:rPr>
        <w:t>Время разговора не должно превышать 10 минут.</w:t>
      </w:r>
    </w:p>
    <w:p w:rsidR="00D63DA0" w:rsidRDefault="00D63DA0" w:rsidP="00D63DA0">
      <w:pPr>
        <w:autoSpaceDE w:val="0"/>
        <w:autoSpaceDN w:val="0"/>
        <w:adjustRightInd w:val="0"/>
        <w:ind w:firstLine="720"/>
        <w:jc w:val="both"/>
        <w:rPr>
          <w:sz w:val="28"/>
          <w:szCs w:val="28"/>
        </w:rPr>
      </w:pPr>
      <w:r w:rsidRPr="003966A9">
        <w:rPr>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w:t>
      </w:r>
      <w:r>
        <w:rPr>
          <w:sz w:val="28"/>
          <w:szCs w:val="28"/>
        </w:rPr>
        <w:t>муниципальной</w:t>
      </w:r>
      <w:r w:rsidRPr="003966A9">
        <w:rPr>
          <w:sz w:val="28"/>
          <w:szCs w:val="28"/>
        </w:rPr>
        <w:t xml:space="preserve"> услуги, оно обязано проинформировать </w:t>
      </w:r>
      <w:r>
        <w:rPr>
          <w:sz w:val="28"/>
          <w:szCs w:val="28"/>
        </w:rPr>
        <w:t>заявителя</w:t>
      </w:r>
      <w:r w:rsidRPr="003966A9">
        <w:rPr>
          <w:sz w:val="28"/>
          <w:szCs w:val="28"/>
        </w:rPr>
        <w:t xml:space="preserve"> об организациях</w:t>
      </w:r>
      <w:r>
        <w:rPr>
          <w:sz w:val="28"/>
          <w:szCs w:val="28"/>
        </w:rPr>
        <w:t>,</w:t>
      </w:r>
      <w:r w:rsidRPr="003966A9">
        <w:rPr>
          <w:sz w:val="28"/>
          <w:szCs w:val="28"/>
        </w:rPr>
        <w:t xml:space="preserve"> либо структурных подразделениях, которые располагают необходимыми сведениями.</w:t>
      </w:r>
    </w:p>
    <w:p w:rsidR="00D63DA0" w:rsidRPr="003966A9" w:rsidRDefault="00D63DA0" w:rsidP="00D63DA0">
      <w:pPr>
        <w:autoSpaceDE w:val="0"/>
        <w:autoSpaceDN w:val="0"/>
        <w:adjustRightInd w:val="0"/>
        <w:ind w:firstLine="720"/>
        <w:jc w:val="both"/>
        <w:rPr>
          <w:sz w:val="28"/>
          <w:szCs w:val="28"/>
        </w:rPr>
      </w:pPr>
    </w:p>
    <w:p w:rsidR="00D63DA0" w:rsidRDefault="00D63DA0" w:rsidP="00D63DA0">
      <w:pPr>
        <w:autoSpaceDE w:val="0"/>
        <w:autoSpaceDN w:val="0"/>
        <w:adjustRightInd w:val="0"/>
        <w:ind w:firstLine="720"/>
        <w:jc w:val="both"/>
        <w:rPr>
          <w:sz w:val="28"/>
          <w:szCs w:val="28"/>
        </w:rPr>
      </w:pPr>
      <w:r>
        <w:rPr>
          <w:sz w:val="28"/>
          <w:szCs w:val="28"/>
        </w:rPr>
        <w:t>1.5</w:t>
      </w:r>
      <w:r w:rsidRPr="003966A9">
        <w:rPr>
          <w:sz w:val="28"/>
          <w:szCs w:val="28"/>
        </w:rPr>
        <w:t>.</w:t>
      </w:r>
      <w:r>
        <w:rPr>
          <w:sz w:val="28"/>
          <w:szCs w:val="28"/>
        </w:rPr>
        <w:t>4</w:t>
      </w:r>
      <w:r w:rsidRPr="007274FD">
        <w:rPr>
          <w:b/>
          <w:sz w:val="28"/>
          <w:szCs w:val="28"/>
        </w:rPr>
        <w:t>.  Публичное письменное консультирование</w:t>
      </w:r>
      <w:r w:rsidRPr="003966A9">
        <w:rPr>
          <w:sz w:val="28"/>
          <w:szCs w:val="28"/>
        </w:rPr>
        <w:t>.</w:t>
      </w:r>
    </w:p>
    <w:p w:rsidR="00D63DA0" w:rsidRPr="003966A9" w:rsidRDefault="00D63DA0" w:rsidP="00D63DA0">
      <w:pPr>
        <w:autoSpaceDE w:val="0"/>
        <w:autoSpaceDN w:val="0"/>
        <w:adjustRightInd w:val="0"/>
        <w:ind w:firstLine="720"/>
        <w:jc w:val="both"/>
        <w:rPr>
          <w:sz w:val="28"/>
          <w:szCs w:val="28"/>
        </w:rPr>
      </w:pPr>
    </w:p>
    <w:p w:rsidR="00D63DA0" w:rsidRDefault="00D63DA0" w:rsidP="00D63DA0">
      <w:pPr>
        <w:widowControl w:val="0"/>
        <w:autoSpaceDE w:val="0"/>
        <w:autoSpaceDN w:val="0"/>
        <w:adjustRightInd w:val="0"/>
        <w:ind w:firstLine="720"/>
        <w:jc w:val="both"/>
        <w:rPr>
          <w:sz w:val="28"/>
          <w:szCs w:val="28"/>
        </w:rPr>
      </w:pPr>
      <w:r w:rsidRPr="003966A9">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sz w:val="28"/>
          <w:szCs w:val="28"/>
        </w:rPr>
        <w:t>муниципальной</w:t>
      </w:r>
      <w:r w:rsidRPr="003966A9">
        <w:rPr>
          <w:sz w:val="28"/>
          <w:szCs w:val="28"/>
        </w:rPr>
        <w:t xml:space="preserve"> услуги, публикации информационных материалов в средствах </w:t>
      </w:r>
      <w:r w:rsidRPr="003966A9">
        <w:rPr>
          <w:sz w:val="28"/>
          <w:szCs w:val="28"/>
        </w:rPr>
        <w:lastRenderedPageBreak/>
        <w:t>массовой информации, включая публикацию на</w:t>
      </w:r>
      <w:r>
        <w:rPr>
          <w:sz w:val="28"/>
          <w:szCs w:val="28"/>
        </w:rPr>
        <w:t xml:space="preserve"> официальных</w:t>
      </w:r>
      <w:r w:rsidRPr="003966A9">
        <w:rPr>
          <w:sz w:val="28"/>
          <w:szCs w:val="28"/>
        </w:rPr>
        <w:t xml:space="preserve"> сайтах </w:t>
      </w:r>
      <w:r>
        <w:rPr>
          <w:sz w:val="28"/>
          <w:szCs w:val="28"/>
        </w:rPr>
        <w:t xml:space="preserve">                </w:t>
      </w:r>
      <w:r w:rsidRPr="003966A9">
        <w:rPr>
          <w:sz w:val="28"/>
          <w:szCs w:val="28"/>
        </w:rPr>
        <w:t xml:space="preserve">и </w:t>
      </w:r>
      <w:r>
        <w:rPr>
          <w:sz w:val="28"/>
          <w:szCs w:val="28"/>
        </w:rPr>
        <w:t>П</w:t>
      </w:r>
      <w:r w:rsidRPr="003966A9">
        <w:rPr>
          <w:sz w:val="28"/>
          <w:szCs w:val="28"/>
        </w:rPr>
        <w:t xml:space="preserve">ортале. </w:t>
      </w:r>
    </w:p>
    <w:p w:rsidR="00D63DA0" w:rsidRPr="003966A9" w:rsidRDefault="00D63DA0" w:rsidP="00D63DA0">
      <w:pPr>
        <w:widowControl w:val="0"/>
        <w:autoSpaceDE w:val="0"/>
        <w:autoSpaceDN w:val="0"/>
        <w:adjustRightInd w:val="0"/>
        <w:ind w:firstLine="720"/>
        <w:jc w:val="both"/>
        <w:rPr>
          <w:sz w:val="28"/>
          <w:szCs w:val="28"/>
        </w:rPr>
      </w:pPr>
    </w:p>
    <w:p w:rsidR="00D63DA0" w:rsidRDefault="00D63DA0" w:rsidP="00D63DA0">
      <w:pPr>
        <w:autoSpaceDE w:val="0"/>
        <w:autoSpaceDN w:val="0"/>
        <w:adjustRightInd w:val="0"/>
        <w:ind w:firstLine="720"/>
        <w:jc w:val="both"/>
        <w:rPr>
          <w:sz w:val="28"/>
          <w:szCs w:val="28"/>
        </w:rPr>
      </w:pPr>
      <w:r>
        <w:rPr>
          <w:sz w:val="28"/>
          <w:szCs w:val="28"/>
        </w:rPr>
        <w:t>1.5</w:t>
      </w:r>
      <w:r w:rsidRPr="003966A9">
        <w:rPr>
          <w:sz w:val="28"/>
          <w:szCs w:val="28"/>
        </w:rPr>
        <w:t>.</w:t>
      </w:r>
      <w:r>
        <w:rPr>
          <w:sz w:val="28"/>
          <w:szCs w:val="28"/>
        </w:rPr>
        <w:t xml:space="preserve">5. </w:t>
      </w:r>
      <w:r w:rsidRPr="003966A9">
        <w:rPr>
          <w:sz w:val="28"/>
          <w:szCs w:val="28"/>
        </w:rPr>
        <w:t xml:space="preserve"> </w:t>
      </w:r>
      <w:r w:rsidRPr="007274FD">
        <w:rPr>
          <w:b/>
          <w:sz w:val="28"/>
          <w:szCs w:val="28"/>
        </w:rPr>
        <w:t>Публичное устное консультирование</w:t>
      </w:r>
      <w:r w:rsidRPr="003966A9">
        <w:rPr>
          <w:sz w:val="28"/>
          <w:szCs w:val="28"/>
        </w:rPr>
        <w:t>.</w:t>
      </w:r>
    </w:p>
    <w:p w:rsidR="00D63DA0" w:rsidRPr="003966A9" w:rsidRDefault="00D63DA0" w:rsidP="00D63DA0">
      <w:pPr>
        <w:autoSpaceDE w:val="0"/>
        <w:autoSpaceDN w:val="0"/>
        <w:adjustRightInd w:val="0"/>
        <w:ind w:firstLine="720"/>
        <w:jc w:val="both"/>
        <w:rPr>
          <w:sz w:val="28"/>
          <w:szCs w:val="28"/>
        </w:rPr>
      </w:pPr>
    </w:p>
    <w:p w:rsidR="00D63DA0" w:rsidRDefault="00D63DA0" w:rsidP="00D63DA0">
      <w:pPr>
        <w:autoSpaceDE w:val="0"/>
        <w:autoSpaceDN w:val="0"/>
        <w:adjustRightInd w:val="0"/>
        <w:ind w:firstLine="720"/>
        <w:jc w:val="both"/>
        <w:rPr>
          <w:sz w:val="28"/>
          <w:szCs w:val="28"/>
        </w:rPr>
      </w:pPr>
      <w:r w:rsidRPr="003966A9">
        <w:rPr>
          <w:sz w:val="28"/>
          <w:szCs w:val="28"/>
        </w:rPr>
        <w:t xml:space="preserve">Публичное устное консультирование осуществляется уполномоченным должностным лицом </w:t>
      </w:r>
      <w:r>
        <w:rPr>
          <w:sz w:val="28"/>
          <w:szCs w:val="28"/>
        </w:rPr>
        <w:t>Отдела</w:t>
      </w:r>
      <w:r w:rsidRPr="003966A9">
        <w:rPr>
          <w:sz w:val="28"/>
          <w:szCs w:val="28"/>
        </w:rPr>
        <w:t xml:space="preserve"> </w:t>
      </w:r>
      <w:r>
        <w:rPr>
          <w:sz w:val="28"/>
          <w:szCs w:val="28"/>
        </w:rPr>
        <w:t>с привлечением средств массовой информации.</w:t>
      </w:r>
    </w:p>
    <w:p w:rsidR="00D63DA0" w:rsidRDefault="00D63DA0" w:rsidP="00D63DA0">
      <w:pPr>
        <w:autoSpaceDE w:val="0"/>
        <w:autoSpaceDN w:val="0"/>
        <w:adjustRightInd w:val="0"/>
        <w:ind w:firstLine="720"/>
        <w:jc w:val="both"/>
        <w:rPr>
          <w:sz w:val="28"/>
          <w:szCs w:val="28"/>
        </w:rPr>
      </w:pPr>
    </w:p>
    <w:p w:rsidR="00D63DA0" w:rsidRPr="001A2B1D" w:rsidRDefault="00D63DA0" w:rsidP="00D63DA0">
      <w:pPr>
        <w:autoSpaceDE w:val="0"/>
        <w:autoSpaceDN w:val="0"/>
        <w:adjustRightInd w:val="0"/>
        <w:ind w:firstLine="720"/>
        <w:jc w:val="both"/>
        <w:rPr>
          <w:b/>
          <w:sz w:val="28"/>
          <w:szCs w:val="28"/>
        </w:rPr>
      </w:pPr>
      <w:r>
        <w:rPr>
          <w:sz w:val="28"/>
          <w:szCs w:val="28"/>
        </w:rPr>
        <w:t xml:space="preserve">1.6. </w:t>
      </w:r>
      <w:r w:rsidRPr="003966A9">
        <w:rPr>
          <w:sz w:val="28"/>
          <w:szCs w:val="28"/>
        </w:rPr>
        <w:t xml:space="preserve"> </w:t>
      </w:r>
      <w:r w:rsidRPr="001A2B1D">
        <w:rPr>
          <w:b/>
          <w:sz w:val="28"/>
          <w:szCs w:val="28"/>
        </w:rPr>
        <w:t>Должностные лица при ответе на заявления заявителей обязаны:</w:t>
      </w:r>
    </w:p>
    <w:p w:rsidR="00D63DA0" w:rsidRPr="003966A9" w:rsidRDefault="00D63DA0" w:rsidP="00D63DA0">
      <w:pPr>
        <w:autoSpaceDE w:val="0"/>
        <w:autoSpaceDN w:val="0"/>
        <w:adjustRightInd w:val="0"/>
        <w:ind w:firstLine="720"/>
        <w:jc w:val="both"/>
        <w:rPr>
          <w:sz w:val="28"/>
          <w:szCs w:val="28"/>
        </w:rPr>
      </w:pPr>
    </w:p>
    <w:p w:rsidR="00D63DA0" w:rsidRPr="003966A9" w:rsidRDefault="00D63DA0" w:rsidP="00D63DA0">
      <w:pPr>
        <w:autoSpaceDE w:val="0"/>
        <w:autoSpaceDN w:val="0"/>
        <w:adjustRightInd w:val="0"/>
        <w:ind w:firstLine="720"/>
        <w:jc w:val="both"/>
        <w:rPr>
          <w:sz w:val="28"/>
          <w:szCs w:val="28"/>
        </w:rPr>
      </w:pPr>
      <w:r w:rsidRPr="003966A9">
        <w:rPr>
          <w:sz w:val="28"/>
          <w:szCs w:val="28"/>
        </w:rPr>
        <w:t xml:space="preserve">- при устном </w:t>
      </w:r>
      <w:r>
        <w:rPr>
          <w:sz w:val="28"/>
          <w:szCs w:val="28"/>
        </w:rPr>
        <w:t>заявлении</w:t>
      </w:r>
      <w:r w:rsidRPr="003966A9">
        <w:rPr>
          <w:sz w:val="28"/>
          <w:szCs w:val="28"/>
        </w:rPr>
        <w:t xml:space="preserve"> </w:t>
      </w:r>
      <w:r>
        <w:rPr>
          <w:sz w:val="28"/>
          <w:szCs w:val="28"/>
        </w:rPr>
        <w:t>заявителя</w:t>
      </w:r>
      <w:r w:rsidRPr="003966A9">
        <w:rPr>
          <w:sz w:val="28"/>
          <w:szCs w:val="28"/>
        </w:rPr>
        <w:t xml:space="preserve"> (по телефону или лично)</w:t>
      </w:r>
      <w:r>
        <w:rPr>
          <w:sz w:val="28"/>
          <w:szCs w:val="28"/>
        </w:rPr>
        <w:t xml:space="preserve"> дать</w:t>
      </w:r>
      <w:r w:rsidRPr="003966A9">
        <w:rPr>
          <w:sz w:val="28"/>
          <w:szCs w:val="28"/>
        </w:rPr>
        <w:t xml:space="preserve"> ответ самостоятельно. Если должностное лицо</w:t>
      </w:r>
      <w:r>
        <w:rPr>
          <w:sz w:val="28"/>
          <w:szCs w:val="28"/>
        </w:rPr>
        <w:t>,</w:t>
      </w:r>
      <w:r w:rsidRPr="00943A27">
        <w:rPr>
          <w:sz w:val="28"/>
          <w:szCs w:val="28"/>
        </w:rPr>
        <w:t xml:space="preserve"> </w:t>
      </w:r>
      <w:r w:rsidRPr="003966A9">
        <w:rPr>
          <w:sz w:val="28"/>
          <w:szCs w:val="28"/>
        </w:rPr>
        <w:t>осуществляющ</w:t>
      </w:r>
      <w:r>
        <w:rPr>
          <w:sz w:val="28"/>
          <w:szCs w:val="28"/>
        </w:rPr>
        <w:t>е</w:t>
      </w:r>
      <w:r w:rsidRPr="003966A9">
        <w:rPr>
          <w:sz w:val="28"/>
          <w:szCs w:val="28"/>
        </w:rPr>
        <w:t>е консультирование,</w:t>
      </w:r>
      <w:r>
        <w:rPr>
          <w:sz w:val="28"/>
          <w:szCs w:val="28"/>
        </w:rPr>
        <w:t xml:space="preserve"> </w:t>
      </w:r>
      <w:r w:rsidRPr="003966A9">
        <w:rPr>
          <w:sz w:val="28"/>
          <w:szCs w:val="28"/>
        </w:rPr>
        <w:t xml:space="preserve"> к которому обратилс</w:t>
      </w:r>
      <w:r>
        <w:rPr>
          <w:sz w:val="28"/>
          <w:szCs w:val="28"/>
        </w:rPr>
        <w:t>я</w:t>
      </w:r>
      <w:r w:rsidRPr="003966A9">
        <w:rPr>
          <w:sz w:val="28"/>
          <w:szCs w:val="28"/>
        </w:rPr>
        <w:t xml:space="preserve"> </w:t>
      </w:r>
      <w:r>
        <w:rPr>
          <w:sz w:val="28"/>
          <w:szCs w:val="28"/>
        </w:rPr>
        <w:t>заявитель</w:t>
      </w:r>
      <w:r w:rsidRPr="003966A9">
        <w:rPr>
          <w:sz w:val="28"/>
          <w:szCs w:val="28"/>
        </w:rPr>
        <w:t xml:space="preserve">, не может ответить на вопрос самостоятельно, то оно </w:t>
      </w:r>
      <w:r>
        <w:rPr>
          <w:sz w:val="28"/>
          <w:szCs w:val="28"/>
        </w:rPr>
        <w:t>предлагает</w:t>
      </w:r>
      <w:r w:rsidRPr="003966A9">
        <w:rPr>
          <w:sz w:val="28"/>
          <w:szCs w:val="28"/>
        </w:rPr>
        <w:t xml:space="preserve"> </w:t>
      </w:r>
      <w:r>
        <w:rPr>
          <w:sz w:val="28"/>
          <w:szCs w:val="28"/>
        </w:rPr>
        <w:t>заявителю</w:t>
      </w:r>
      <w:r w:rsidRPr="003966A9">
        <w:rPr>
          <w:sz w:val="28"/>
          <w:szCs w:val="28"/>
        </w:rPr>
        <w:t xml:space="preserve"> обратиться письменно</w:t>
      </w:r>
      <w:r>
        <w:rPr>
          <w:sz w:val="28"/>
          <w:szCs w:val="28"/>
        </w:rPr>
        <w:t>,</w:t>
      </w:r>
      <w:r w:rsidRPr="003966A9">
        <w:rPr>
          <w:sz w:val="28"/>
          <w:szCs w:val="28"/>
        </w:rPr>
        <w:t xml:space="preserve"> либо назначить другое удобное для него время консультации, либо переадресовать (перевести) на другое должностное лицо</w:t>
      </w:r>
      <w:r>
        <w:rPr>
          <w:sz w:val="28"/>
          <w:szCs w:val="28"/>
        </w:rPr>
        <w:t>,</w:t>
      </w:r>
      <w:r w:rsidRPr="003966A9">
        <w:rPr>
          <w:sz w:val="28"/>
          <w:szCs w:val="28"/>
        </w:rPr>
        <w:t xml:space="preserve"> или сообщить телефонный номер, по которому можно получить необходимую информацию;</w:t>
      </w:r>
    </w:p>
    <w:p w:rsidR="00D63DA0" w:rsidRPr="003966A9" w:rsidRDefault="00D63DA0" w:rsidP="00D63DA0">
      <w:pPr>
        <w:autoSpaceDE w:val="0"/>
        <w:autoSpaceDN w:val="0"/>
        <w:adjustRightInd w:val="0"/>
        <w:ind w:firstLine="720"/>
        <w:jc w:val="both"/>
        <w:rPr>
          <w:sz w:val="28"/>
          <w:szCs w:val="28"/>
        </w:rPr>
      </w:pPr>
      <w:r w:rsidRPr="003966A9">
        <w:rPr>
          <w:sz w:val="28"/>
          <w:szCs w:val="28"/>
        </w:rPr>
        <w:t xml:space="preserve">- должностные лица, осуществляющие консультирование (по телефону или лично), должны корректно и внимательно относиться к </w:t>
      </w:r>
      <w:r>
        <w:rPr>
          <w:sz w:val="28"/>
          <w:szCs w:val="28"/>
        </w:rPr>
        <w:t>заявителям</w:t>
      </w:r>
      <w:r w:rsidRPr="003966A9">
        <w:rPr>
          <w:sz w:val="28"/>
          <w:szCs w:val="28"/>
        </w:rPr>
        <w:t>. При ответе на телефонные звонки должностное лицо, осуществляющее консультирование, должно назвать фамилию, имя, отчество</w:t>
      </w:r>
      <w:r>
        <w:rPr>
          <w:sz w:val="28"/>
          <w:szCs w:val="28"/>
        </w:rPr>
        <w:t xml:space="preserve"> (при наличии)</w:t>
      </w:r>
      <w:r w:rsidRPr="003966A9">
        <w:rPr>
          <w:sz w:val="28"/>
          <w:szCs w:val="28"/>
        </w:rPr>
        <w:t xml:space="preserve">, занимаемую должность и наименование </w:t>
      </w:r>
      <w:r>
        <w:rPr>
          <w:sz w:val="28"/>
          <w:szCs w:val="28"/>
        </w:rPr>
        <w:t>Отдела</w:t>
      </w:r>
      <w:r w:rsidRPr="003966A9">
        <w:rPr>
          <w:sz w:val="28"/>
          <w:szCs w:val="28"/>
        </w:rPr>
        <w:t>. Во время разговора необходимо про</w:t>
      </w:r>
      <w:r>
        <w:rPr>
          <w:sz w:val="28"/>
          <w:szCs w:val="28"/>
        </w:rPr>
        <w:t xml:space="preserve">износить слова четко, избегать </w:t>
      </w:r>
      <w:r w:rsidRPr="003966A9">
        <w:rPr>
          <w:sz w:val="28"/>
          <w:szCs w:val="28"/>
        </w:rPr>
        <w:t>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63DA0" w:rsidRPr="003966A9" w:rsidRDefault="00D63DA0" w:rsidP="00D63DA0">
      <w:pPr>
        <w:autoSpaceDE w:val="0"/>
        <w:autoSpaceDN w:val="0"/>
        <w:adjustRightInd w:val="0"/>
        <w:ind w:firstLine="720"/>
        <w:jc w:val="both"/>
        <w:rPr>
          <w:sz w:val="28"/>
          <w:szCs w:val="28"/>
        </w:rPr>
      </w:pPr>
      <w:r w:rsidRPr="003966A9">
        <w:rPr>
          <w:sz w:val="28"/>
          <w:szCs w:val="28"/>
        </w:rPr>
        <w:t xml:space="preserve">- ответы на письменные </w:t>
      </w:r>
      <w:r>
        <w:rPr>
          <w:sz w:val="28"/>
          <w:szCs w:val="28"/>
        </w:rPr>
        <w:t>заявления</w:t>
      </w:r>
      <w:r w:rsidRPr="003966A9">
        <w:rPr>
          <w:sz w:val="28"/>
          <w:szCs w:val="28"/>
        </w:rPr>
        <w:t xml:space="preserve"> даются в простой, четкой и понятной форме в письменном виде и должны содержать:</w:t>
      </w:r>
    </w:p>
    <w:p w:rsidR="00D63DA0" w:rsidRPr="003966A9" w:rsidRDefault="00D63DA0" w:rsidP="00D63DA0">
      <w:pPr>
        <w:autoSpaceDE w:val="0"/>
        <w:autoSpaceDN w:val="0"/>
        <w:adjustRightInd w:val="0"/>
        <w:ind w:firstLine="720"/>
        <w:jc w:val="both"/>
        <w:rPr>
          <w:sz w:val="28"/>
          <w:szCs w:val="28"/>
        </w:rPr>
      </w:pPr>
      <w:r w:rsidRPr="003966A9">
        <w:rPr>
          <w:sz w:val="28"/>
          <w:szCs w:val="28"/>
        </w:rPr>
        <w:t>ответы на поставленные вопросы;</w:t>
      </w:r>
    </w:p>
    <w:p w:rsidR="00D63DA0" w:rsidRPr="003966A9" w:rsidRDefault="00D63DA0" w:rsidP="00D63DA0">
      <w:pPr>
        <w:autoSpaceDE w:val="0"/>
        <w:autoSpaceDN w:val="0"/>
        <w:adjustRightInd w:val="0"/>
        <w:ind w:firstLine="720"/>
        <w:jc w:val="both"/>
        <w:rPr>
          <w:sz w:val="28"/>
          <w:szCs w:val="28"/>
        </w:rPr>
      </w:pPr>
      <w:r w:rsidRPr="003966A9">
        <w:rPr>
          <w:sz w:val="28"/>
          <w:szCs w:val="28"/>
        </w:rPr>
        <w:t>должность, фамилию и инициалы</w:t>
      </w:r>
      <w:r>
        <w:rPr>
          <w:sz w:val="28"/>
          <w:szCs w:val="28"/>
        </w:rPr>
        <w:t xml:space="preserve"> должностного</w:t>
      </w:r>
      <w:r w:rsidRPr="003966A9">
        <w:rPr>
          <w:sz w:val="28"/>
          <w:szCs w:val="28"/>
        </w:rPr>
        <w:t xml:space="preserve"> лица, подписавшего ответ;</w:t>
      </w:r>
    </w:p>
    <w:p w:rsidR="00D63DA0" w:rsidRPr="003966A9" w:rsidRDefault="00D63DA0" w:rsidP="00D63DA0">
      <w:pPr>
        <w:autoSpaceDE w:val="0"/>
        <w:autoSpaceDN w:val="0"/>
        <w:adjustRightInd w:val="0"/>
        <w:ind w:firstLine="720"/>
        <w:jc w:val="both"/>
        <w:rPr>
          <w:sz w:val="28"/>
          <w:szCs w:val="28"/>
        </w:rPr>
      </w:pPr>
      <w:r w:rsidRPr="003966A9">
        <w:rPr>
          <w:sz w:val="28"/>
          <w:szCs w:val="28"/>
        </w:rPr>
        <w:t>фамилию и инициалы исполнителя;</w:t>
      </w:r>
    </w:p>
    <w:p w:rsidR="00D63DA0" w:rsidRPr="003966A9" w:rsidRDefault="00D63DA0" w:rsidP="00D63DA0">
      <w:pPr>
        <w:autoSpaceDE w:val="0"/>
        <w:autoSpaceDN w:val="0"/>
        <w:adjustRightInd w:val="0"/>
        <w:ind w:firstLine="720"/>
        <w:jc w:val="both"/>
        <w:rPr>
          <w:sz w:val="28"/>
          <w:szCs w:val="28"/>
        </w:rPr>
      </w:pPr>
      <w:r w:rsidRPr="003966A9">
        <w:rPr>
          <w:sz w:val="28"/>
          <w:szCs w:val="28"/>
        </w:rPr>
        <w:t>наименование структурного подразделения - исполнителя;</w:t>
      </w:r>
    </w:p>
    <w:p w:rsidR="00D63DA0" w:rsidRPr="003966A9" w:rsidRDefault="00D63DA0" w:rsidP="00D63DA0">
      <w:pPr>
        <w:autoSpaceDE w:val="0"/>
        <w:autoSpaceDN w:val="0"/>
        <w:adjustRightInd w:val="0"/>
        <w:ind w:firstLine="720"/>
        <w:jc w:val="both"/>
        <w:rPr>
          <w:sz w:val="28"/>
          <w:szCs w:val="28"/>
        </w:rPr>
      </w:pPr>
      <w:r w:rsidRPr="003966A9">
        <w:rPr>
          <w:sz w:val="28"/>
          <w:szCs w:val="28"/>
        </w:rPr>
        <w:t>номер телефона исполнителя;</w:t>
      </w:r>
    </w:p>
    <w:p w:rsidR="00D63DA0" w:rsidRDefault="00D63DA0" w:rsidP="00D63DA0">
      <w:pPr>
        <w:autoSpaceDE w:val="0"/>
        <w:autoSpaceDN w:val="0"/>
        <w:adjustRightInd w:val="0"/>
        <w:ind w:firstLine="720"/>
        <w:jc w:val="both"/>
        <w:rPr>
          <w:sz w:val="28"/>
          <w:szCs w:val="28"/>
        </w:rPr>
      </w:pPr>
      <w:r w:rsidRPr="003966A9">
        <w:rPr>
          <w:sz w:val="28"/>
          <w:szCs w:val="28"/>
        </w:rPr>
        <w:t xml:space="preserve">- должностное лицо не вправе осуществлять консультирование </w:t>
      </w:r>
      <w:r>
        <w:rPr>
          <w:sz w:val="28"/>
          <w:szCs w:val="28"/>
        </w:rPr>
        <w:t>заявителей</w:t>
      </w:r>
      <w:r w:rsidRPr="003966A9">
        <w:rPr>
          <w:sz w:val="28"/>
          <w:szCs w:val="28"/>
        </w:rPr>
        <w:t xml:space="preserve">, выходящее за рамки информирования о стандартных процедурах и условиях оказания </w:t>
      </w:r>
      <w:r>
        <w:rPr>
          <w:sz w:val="28"/>
          <w:szCs w:val="28"/>
        </w:rPr>
        <w:t>муниципальной</w:t>
      </w:r>
      <w:r w:rsidRPr="003966A9">
        <w:rPr>
          <w:sz w:val="28"/>
          <w:szCs w:val="28"/>
        </w:rPr>
        <w:t xml:space="preserve"> услуги и влияющее прямо или косвенно на индивидуальные решения </w:t>
      </w:r>
      <w:r>
        <w:rPr>
          <w:sz w:val="28"/>
          <w:szCs w:val="28"/>
        </w:rPr>
        <w:t>заявителей</w:t>
      </w:r>
      <w:r w:rsidRPr="003966A9">
        <w:rPr>
          <w:sz w:val="28"/>
          <w:szCs w:val="28"/>
        </w:rPr>
        <w:t>.</w:t>
      </w:r>
    </w:p>
    <w:p w:rsidR="00D63DA0" w:rsidRPr="003966A9" w:rsidRDefault="00D63DA0" w:rsidP="00D63DA0">
      <w:pPr>
        <w:autoSpaceDE w:val="0"/>
        <w:autoSpaceDN w:val="0"/>
        <w:adjustRightInd w:val="0"/>
        <w:ind w:firstLine="720"/>
        <w:jc w:val="both"/>
        <w:rPr>
          <w:sz w:val="28"/>
          <w:szCs w:val="28"/>
        </w:rPr>
      </w:pPr>
    </w:p>
    <w:p w:rsidR="00D63DA0" w:rsidRDefault="00D63DA0" w:rsidP="00D63DA0">
      <w:pPr>
        <w:autoSpaceDE w:val="0"/>
        <w:autoSpaceDN w:val="0"/>
        <w:adjustRightInd w:val="0"/>
        <w:ind w:firstLine="720"/>
        <w:jc w:val="both"/>
        <w:rPr>
          <w:sz w:val="28"/>
          <w:szCs w:val="28"/>
        </w:rPr>
      </w:pPr>
      <w:bookmarkStart w:id="2" w:name="req52"/>
      <w:bookmarkStart w:id="3" w:name="_Ref227411065"/>
      <w:bookmarkEnd w:id="2"/>
    </w:p>
    <w:p w:rsidR="00D63DA0" w:rsidRDefault="00D63DA0" w:rsidP="00D63DA0">
      <w:pPr>
        <w:autoSpaceDE w:val="0"/>
        <w:autoSpaceDN w:val="0"/>
        <w:adjustRightInd w:val="0"/>
        <w:ind w:firstLine="720"/>
        <w:jc w:val="both"/>
        <w:rPr>
          <w:sz w:val="28"/>
          <w:szCs w:val="28"/>
        </w:rPr>
      </w:pPr>
    </w:p>
    <w:p w:rsidR="00D63DA0" w:rsidRPr="007274FD" w:rsidRDefault="00D63DA0" w:rsidP="00D63DA0">
      <w:pPr>
        <w:autoSpaceDE w:val="0"/>
        <w:autoSpaceDN w:val="0"/>
        <w:adjustRightInd w:val="0"/>
        <w:ind w:firstLine="720"/>
        <w:jc w:val="both"/>
        <w:rPr>
          <w:b/>
          <w:sz w:val="28"/>
          <w:szCs w:val="28"/>
        </w:rPr>
      </w:pPr>
      <w:r>
        <w:rPr>
          <w:sz w:val="28"/>
          <w:szCs w:val="28"/>
        </w:rPr>
        <w:t>1.7.</w:t>
      </w:r>
      <w:r w:rsidRPr="003966A9">
        <w:rPr>
          <w:sz w:val="28"/>
          <w:szCs w:val="28"/>
        </w:rPr>
        <w:t xml:space="preserve"> </w:t>
      </w:r>
      <w:r w:rsidRPr="007274FD">
        <w:rPr>
          <w:b/>
          <w:sz w:val="28"/>
          <w:szCs w:val="28"/>
        </w:rPr>
        <w:t>На стендах в местах предоставления муниципальной услуги размещаются следующие информационные материалы:</w:t>
      </w:r>
      <w:bookmarkEnd w:id="3"/>
    </w:p>
    <w:p w:rsidR="00D63DA0" w:rsidRPr="003966A9" w:rsidRDefault="00D63DA0" w:rsidP="00D63DA0">
      <w:pPr>
        <w:autoSpaceDE w:val="0"/>
        <w:autoSpaceDN w:val="0"/>
        <w:adjustRightInd w:val="0"/>
        <w:ind w:firstLine="720"/>
        <w:jc w:val="both"/>
        <w:rPr>
          <w:sz w:val="28"/>
          <w:szCs w:val="28"/>
        </w:rPr>
      </w:pP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исчерпывающая информация о порядке предоставления </w:t>
      </w:r>
      <w:r>
        <w:rPr>
          <w:sz w:val="28"/>
          <w:szCs w:val="28"/>
        </w:rPr>
        <w:t>муниципальной</w:t>
      </w:r>
      <w:r w:rsidRPr="003966A9">
        <w:rPr>
          <w:sz w:val="28"/>
          <w:szCs w:val="28"/>
        </w:rPr>
        <w:t xml:space="preserve"> услуги (в виде блок-схемы, наглядно отображающей алгоритм прохождения административных процедур);</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текст Администрати</w:t>
      </w:r>
      <w:r>
        <w:rPr>
          <w:sz w:val="28"/>
          <w:szCs w:val="28"/>
        </w:rPr>
        <w:t>вного регламента с приложениями;</w:t>
      </w:r>
    </w:p>
    <w:p w:rsidR="00D63DA0" w:rsidRPr="003966A9" w:rsidRDefault="00D63DA0" w:rsidP="00D63DA0">
      <w:pPr>
        <w:widowControl w:val="0"/>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w:t>
      </w:r>
      <w:r>
        <w:rPr>
          <w:sz w:val="28"/>
          <w:szCs w:val="28"/>
        </w:rPr>
        <w:t>муниципальной</w:t>
      </w:r>
      <w:r w:rsidRPr="003966A9">
        <w:rPr>
          <w:sz w:val="28"/>
          <w:szCs w:val="28"/>
        </w:rPr>
        <w:t xml:space="preserve"> услуги (при наличии);</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схема размещения должностных лиц и режим приема ими </w:t>
      </w:r>
      <w:r>
        <w:rPr>
          <w:sz w:val="28"/>
          <w:szCs w:val="28"/>
        </w:rPr>
        <w:t xml:space="preserve">                   заявителей</w:t>
      </w:r>
      <w:r w:rsidRPr="003966A9">
        <w:rPr>
          <w:sz w:val="28"/>
          <w:szCs w:val="28"/>
        </w:rPr>
        <w:t xml:space="preserve">; номера кабинетов, в которых предоставляется </w:t>
      </w:r>
      <w:r>
        <w:rPr>
          <w:sz w:val="28"/>
          <w:szCs w:val="28"/>
        </w:rPr>
        <w:t>муниципальная</w:t>
      </w:r>
      <w:r w:rsidRPr="003966A9">
        <w:rPr>
          <w:sz w:val="28"/>
          <w:szCs w:val="28"/>
        </w:rPr>
        <w:t xml:space="preserve"> услуга, фамилии, имена, отчества</w:t>
      </w:r>
      <w:r>
        <w:rPr>
          <w:sz w:val="28"/>
          <w:szCs w:val="28"/>
        </w:rPr>
        <w:t xml:space="preserve"> (при наличии)</w:t>
      </w:r>
      <w:r w:rsidRPr="003966A9">
        <w:rPr>
          <w:sz w:val="28"/>
          <w:szCs w:val="28"/>
        </w:rPr>
        <w:t xml:space="preserve"> и должности соответствующих должностных лиц; </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выдержки из нормативных правовых актов по наиболее часто задаваемым вопросам; </w:t>
      </w:r>
    </w:p>
    <w:p w:rsidR="00D63DA0" w:rsidRPr="002412C4"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требования к письменному запросу о предоставлении консультации</w:t>
      </w:r>
      <w:r w:rsidRPr="002412C4">
        <w:rPr>
          <w:sz w:val="28"/>
          <w:szCs w:val="28"/>
        </w:rPr>
        <w:t>;</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перечень документов, направляемых заявителем  и требования, предъявляемые к этим документам;</w:t>
      </w:r>
    </w:p>
    <w:p w:rsidR="00D63DA0" w:rsidRPr="002412C4"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формы документов для заполнения, образцы заполнения документов</w:t>
      </w:r>
      <w:r w:rsidRPr="002412C4">
        <w:rPr>
          <w:sz w:val="28"/>
          <w:szCs w:val="28"/>
        </w:rPr>
        <w:t>;</w:t>
      </w:r>
    </w:p>
    <w:p w:rsidR="00D63DA0" w:rsidRPr="003966A9" w:rsidRDefault="00D63DA0" w:rsidP="00D63DA0">
      <w:pPr>
        <w:autoSpaceDE w:val="0"/>
        <w:autoSpaceDN w:val="0"/>
        <w:adjustRightInd w:val="0"/>
        <w:ind w:firstLine="720"/>
        <w:jc w:val="both"/>
        <w:rPr>
          <w:sz w:val="28"/>
          <w:szCs w:val="28"/>
        </w:rPr>
      </w:pPr>
      <w:r>
        <w:rPr>
          <w:sz w:val="28"/>
          <w:szCs w:val="28"/>
        </w:rPr>
        <w:t xml:space="preserve">- </w:t>
      </w:r>
      <w:r w:rsidRPr="003966A9">
        <w:rPr>
          <w:sz w:val="28"/>
          <w:szCs w:val="28"/>
        </w:rPr>
        <w:t xml:space="preserve">перечень оснований для отказа в предоставлении </w:t>
      </w:r>
      <w:r>
        <w:rPr>
          <w:sz w:val="28"/>
          <w:szCs w:val="28"/>
        </w:rPr>
        <w:t>муниципальной</w:t>
      </w:r>
      <w:r w:rsidRPr="003966A9">
        <w:rPr>
          <w:sz w:val="28"/>
          <w:szCs w:val="28"/>
        </w:rPr>
        <w:t xml:space="preserve"> услуги;</w:t>
      </w:r>
    </w:p>
    <w:p w:rsidR="00D63DA0" w:rsidRDefault="00D63DA0" w:rsidP="00D63DA0">
      <w:pPr>
        <w:tabs>
          <w:tab w:val="num" w:pos="0"/>
        </w:tabs>
        <w:autoSpaceDE w:val="0"/>
        <w:autoSpaceDN w:val="0"/>
        <w:adjustRightInd w:val="0"/>
        <w:ind w:firstLine="720"/>
        <w:jc w:val="both"/>
        <w:rPr>
          <w:sz w:val="28"/>
          <w:szCs w:val="28"/>
        </w:rPr>
      </w:pPr>
      <w:r w:rsidRPr="003966A9">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63DA0" w:rsidRPr="003966A9" w:rsidRDefault="00D63DA0" w:rsidP="00D63DA0">
      <w:pPr>
        <w:tabs>
          <w:tab w:val="num" w:pos="0"/>
        </w:tabs>
        <w:autoSpaceDE w:val="0"/>
        <w:autoSpaceDN w:val="0"/>
        <w:adjustRightInd w:val="0"/>
        <w:ind w:firstLine="720"/>
        <w:jc w:val="both"/>
        <w:rPr>
          <w:sz w:val="28"/>
          <w:szCs w:val="28"/>
        </w:rPr>
      </w:pPr>
    </w:p>
    <w:p w:rsidR="00D63DA0" w:rsidRPr="007274FD" w:rsidRDefault="00D63DA0" w:rsidP="00D63DA0">
      <w:pPr>
        <w:autoSpaceDE w:val="0"/>
        <w:autoSpaceDN w:val="0"/>
        <w:adjustRightInd w:val="0"/>
        <w:ind w:firstLine="720"/>
        <w:jc w:val="both"/>
        <w:rPr>
          <w:b/>
          <w:sz w:val="28"/>
          <w:szCs w:val="28"/>
        </w:rPr>
      </w:pPr>
      <w:bookmarkStart w:id="4" w:name="req50"/>
      <w:bookmarkStart w:id="5" w:name="_Ref227411036"/>
      <w:bookmarkEnd w:id="4"/>
      <w:r>
        <w:rPr>
          <w:sz w:val="28"/>
          <w:szCs w:val="28"/>
        </w:rPr>
        <w:t xml:space="preserve">1.8.  </w:t>
      </w:r>
      <w:r w:rsidRPr="007274FD">
        <w:rPr>
          <w:b/>
          <w:sz w:val="28"/>
          <w:szCs w:val="28"/>
        </w:rPr>
        <w:t>На официальных сайтах размещаются следующие информационные  материалы:</w:t>
      </w:r>
      <w:bookmarkEnd w:id="5"/>
    </w:p>
    <w:p w:rsidR="00D63DA0" w:rsidRPr="003966A9" w:rsidRDefault="00D63DA0" w:rsidP="00D63DA0">
      <w:pPr>
        <w:autoSpaceDE w:val="0"/>
        <w:autoSpaceDN w:val="0"/>
        <w:adjustRightInd w:val="0"/>
        <w:ind w:firstLine="720"/>
        <w:jc w:val="both"/>
        <w:rPr>
          <w:sz w:val="28"/>
          <w:szCs w:val="28"/>
        </w:rPr>
      </w:pPr>
    </w:p>
    <w:p w:rsidR="00D63DA0" w:rsidRPr="003966A9" w:rsidRDefault="00D63DA0" w:rsidP="00D63DA0">
      <w:pPr>
        <w:tabs>
          <w:tab w:val="num" w:pos="0"/>
        </w:tabs>
        <w:autoSpaceDE w:val="0"/>
        <w:autoSpaceDN w:val="0"/>
        <w:adjustRightInd w:val="0"/>
        <w:ind w:firstLine="720"/>
        <w:jc w:val="both"/>
        <w:rPr>
          <w:sz w:val="28"/>
          <w:szCs w:val="28"/>
        </w:rPr>
      </w:pPr>
      <w:r>
        <w:rPr>
          <w:sz w:val="28"/>
          <w:szCs w:val="28"/>
        </w:rPr>
        <w:t>- полное наименование и полный почтовый адрес Отдела</w:t>
      </w:r>
      <w:r w:rsidRPr="003966A9">
        <w:rPr>
          <w:sz w:val="28"/>
          <w:szCs w:val="28"/>
        </w:rPr>
        <w:t>;</w:t>
      </w:r>
    </w:p>
    <w:p w:rsidR="00D63DA0" w:rsidRPr="003966A9" w:rsidRDefault="00D63DA0" w:rsidP="00D63DA0">
      <w:pPr>
        <w:widowControl w:val="0"/>
        <w:autoSpaceDE w:val="0"/>
        <w:autoSpaceDN w:val="0"/>
        <w:adjustRightInd w:val="0"/>
        <w:ind w:firstLine="720"/>
        <w:jc w:val="both"/>
        <w:rPr>
          <w:sz w:val="28"/>
          <w:szCs w:val="28"/>
        </w:rPr>
      </w:pPr>
      <w:r w:rsidRPr="003966A9">
        <w:rPr>
          <w:sz w:val="28"/>
          <w:szCs w:val="28"/>
        </w:rPr>
        <w:t xml:space="preserve">- справочные телефоны, по которым можно получить консультацию по порядку предоставления </w:t>
      </w:r>
      <w:r>
        <w:rPr>
          <w:sz w:val="28"/>
          <w:szCs w:val="28"/>
        </w:rPr>
        <w:t>муниципальной</w:t>
      </w:r>
      <w:r w:rsidRPr="003966A9">
        <w:rPr>
          <w:sz w:val="28"/>
          <w:szCs w:val="28"/>
        </w:rPr>
        <w:t xml:space="preserve"> услуги;</w:t>
      </w:r>
    </w:p>
    <w:p w:rsidR="00D63DA0" w:rsidRDefault="00D63DA0" w:rsidP="00D63DA0">
      <w:pPr>
        <w:widowControl w:val="0"/>
        <w:autoSpaceDE w:val="0"/>
        <w:autoSpaceDN w:val="0"/>
        <w:adjustRightInd w:val="0"/>
        <w:ind w:firstLine="720"/>
        <w:jc w:val="both"/>
        <w:rPr>
          <w:sz w:val="28"/>
          <w:szCs w:val="28"/>
        </w:rPr>
      </w:pPr>
      <w:r w:rsidRPr="003966A9">
        <w:rPr>
          <w:sz w:val="28"/>
          <w:szCs w:val="28"/>
        </w:rPr>
        <w:t xml:space="preserve">- адреса электронной почты </w:t>
      </w:r>
      <w:r>
        <w:rPr>
          <w:sz w:val="28"/>
          <w:szCs w:val="28"/>
        </w:rPr>
        <w:t>Отдела</w:t>
      </w:r>
      <w:r w:rsidRPr="003966A9">
        <w:rPr>
          <w:sz w:val="28"/>
          <w:szCs w:val="28"/>
        </w:rPr>
        <w:t xml:space="preserve">, </w:t>
      </w:r>
    </w:p>
    <w:p w:rsidR="00D63DA0" w:rsidRPr="003966A9" w:rsidRDefault="00D63DA0" w:rsidP="00D63DA0">
      <w:pPr>
        <w:widowControl w:val="0"/>
        <w:autoSpaceDE w:val="0"/>
        <w:autoSpaceDN w:val="0"/>
        <w:adjustRightInd w:val="0"/>
        <w:ind w:firstLine="720"/>
        <w:jc w:val="both"/>
        <w:rPr>
          <w:sz w:val="28"/>
          <w:szCs w:val="28"/>
        </w:rPr>
      </w:pPr>
      <w:r w:rsidRPr="003966A9">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63DA0" w:rsidRDefault="00D63DA0" w:rsidP="00D63DA0">
      <w:pPr>
        <w:autoSpaceDE w:val="0"/>
        <w:autoSpaceDN w:val="0"/>
        <w:adjustRightInd w:val="0"/>
        <w:ind w:firstLine="720"/>
        <w:jc w:val="both"/>
        <w:rPr>
          <w:sz w:val="28"/>
          <w:szCs w:val="28"/>
        </w:rPr>
      </w:pPr>
      <w:r w:rsidRPr="003966A9">
        <w:rPr>
          <w:sz w:val="28"/>
          <w:szCs w:val="28"/>
        </w:rPr>
        <w:t xml:space="preserve">- информационные материалы (полная версия), содержащиеся на стендах в местах предоставления </w:t>
      </w:r>
      <w:r>
        <w:rPr>
          <w:sz w:val="28"/>
          <w:szCs w:val="28"/>
        </w:rPr>
        <w:t>муниципальной</w:t>
      </w:r>
      <w:r w:rsidRPr="003966A9">
        <w:rPr>
          <w:sz w:val="28"/>
          <w:szCs w:val="28"/>
        </w:rPr>
        <w:t xml:space="preserve"> услуги.</w:t>
      </w:r>
    </w:p>
    <w:p w:rsidR="00D63DA0" w:rsidRPr="003966A9" w:rsidRDefault="00D63DA0" w:rsidP="00D63DA0">
      <w:pPr>
        <w:autoSpaceDE w:val="0"/>
        <w:autoSpaceDN w:val="0"/>
        <w:adjustRightInd w:val="0"/>
        <w:ind w:firstLine="720"/>
        <w:jc w:val="both"/>
        <w:rPr>
          <w:sz w:val="28"/>
          <w:szCs w:val="28"/>
        </w:rPr>
      </w:pPr>
    </w:p>
    <w:p w:rsidR="00D63DA0" w:rsidRPr="007274FD" w:rsidRDefault="00D63DA0" w:rsidP="00D63DA0">
      <w:pPr>
        <w:autoSpaceDE w:val="0"/>
        <w:autoSpaceDN w:val="0"/>
        <w:adjustRightInd w:val="0"/>
        <w:ind w:firstLine="720"/>
        <w:jc w:val="both"/>
        <w:rPr>
          <w:b/>
          <w:sz w:val="28"/>
          <w:szCs w:val="28"/>
        </w:rPr>
      </w:pPr>
      <w:r>
        <w:rPr>
          <w:sz w:val="28"/>
          <w:szCs w:val="28"/>
        </w:rPr>
        <w:t>1.9</w:t>
      </w:r>
      <w:r w:rsidRPr="008078DF">
        <w:rPr>
          <w:sz w:val="28"/>
          <w:szCs w:val="28"/>
        </w:rPr>
        <w:t xml:space="preserve">. </w:t>
      </w:r>
      <w:r w:rsidRPr="007274FD">
        <w:rPr>
          <w:b/>
          <w:sz w:val="28"/>
          <w:szCs w:val="28"/>
        </w:rPr>
        <w:t xml:space="preserve"> На Портале размещается следующая информация:</w:t>
      </w:r>
    </w:p>
    <w:p w:rsidR="00D63DA0" w:rsidRPr="003966A9" w:rsidRDefault="00D63DA0" w:rsidP="00D63DA0">
      <w:pPr>
        <w:autoSpaceDE w:val="0"/>
        <w:autoSpaceDN w:val="0"/>
        <w:adjustRightInd w:val="0"/>
        <w:ind w:firstLine="720"/>
        <w:jc w:val="both"/>
        <w:rPr>
          <w:sz w:val="28"/>
          <w:szCs w:val="28"/>
        </w:rPr>
      </w:pP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полное наименование, полные почтовые адреса и график работы </w:t>
      </w:r>
      <w:r>
        <w:rPr>
          <w:sz w:val="28"/>
          <w:szCs w:val="28"/>
        </w:rPr>
        <w:t>Отдела</w:t>
      </w:r>
      <w:r w:rsidRPr="003966A9">
        <w:rPr>
          <w:sz w:val="28"/>
          <w:szCs w:val="28"/>
        </w:rPr>
        <w:t>;</w:t>
      </w:r>
    </w:p>
    <w:p w:rsidR="00D63DA0" w:rsidRPr="003966A9" w:rsidRDefault="00D63DA0" w:rsidP="00D63DA0">
      <w:pPr>
        <w:tabs>
          <w:tab w:val="num" w:pos="0"/>
          <w:tab w:val="num" w:pos="1100"/>
        </w:tabs>
        <w:autoSpaceDE w:val="0"/>
        <w:autoSpaceDN w:val="0"/>
        <w:adjustRightInd w:val="0"/>
        <w:ind w:firstLine="720"/>
        <w:jc w:val="both"/>
        <w:rPr>
          <w:sz w:val="28"/>
          <w:szCs w:val="28"/>
        </w:rPr>
      </w:pPr>
      <w:r>
        <w:rPr>
          <w:sz w:val="28"/>
          <w:szCs w:val="28"/>
        </w:rPr>
        <w:t xml:space="preserve">- </w:t>
      </w:r>
      <w:r w:rsidRPr="003966A9">
        <w:rPr>
          <w:sz w:val="28"/>
          <w:szCs w:val="28"/>
        </w:rPr>
        <w:t xml:space="preserve">справочные телефоны, по которым можно получить консультацию по порядку предоставления </w:t>
      </w:r>
      <w:r>
        <w:rPr>
          <w:sz w:val="28"/>
          <w:szCs w:val="28"/>
        </w:rPr>
        <w:t>муниципальной</w:t>
      </w:r>
      <w:r w:rsidRPr="003966A9">
        <w:rPr>
          <w:sz w:val="28"/>
          <w:szCs w:val="28"/>
        </w:rPr>
        <w:t xml:space="preserve"> услуги;</w:t>
      </w:r>
    </w:p>
    <w:p w:rsidR="00D63DA0" w:rsidRDefault="00D63DA0" w:rsidP="00D63DA0">
      <w:pPr>
        <w:tabs>
          <w:tab w:val="num" w:pos="0"/>
          <w:tab w:val="num" w:pos="1100"/>
        </w:tabs>
        <w:autoSpaceDE w:val="0"/>
        <w:autoSpaceDN w:val="0"/>
        <w:adjustRightInd w:val="0"/>
        <w:ind w:firstLine="720"/>
        <w:jc w:val="both"/>
        <w:rPr>
          <w:sz w:val="28"/>
          <w:szCs w:val="28"/>
        </w:rPr>
      </w:pPr>
      <w:r>
        <w:rPr>
          <w:sz w:val="28"/>
          <w:szCs w:val="28"/>
        </w:rPr>
        <w:lastRenderedPageBreak/>
        <w:t xml:space="preserve">- </w:t>
      </w:r>
      <w:r w:rsidRPr="003966A9">
        <w:rPr>
          <w:sz w:val="28"/>
          <w:szCs w:val="28"/>
        </w:rPr>
        <w:t>адреса электронной почты</w:t>
      </w:r>
      <w:r>
        <w:rPr>
          <w:sz w:val="28"/>
          <w:szCs w:val="28"/>
        </w:rPr>
        <w:t xml:space="preserve"> Отдела</w:t>
      </w:r>
      <w:r w:rsidRPr="003966A9">
        <w:rPr>
          <w:sz w:val="28"/>
          <w:szCs w:val="28"/>
        </w:rPr>
        <w:t>;</w:t>
      </w:r>
    </w:p>
    <w:p w:rsidR="00D63DA0" w:rsidRDefault="00D63DA0" w:rsidP="00D63DA0">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63DA0" w:rsidRDefault="00D63DA0" w:rsidP="00D63DA0">
      <w:pPr>
        <w:tabs>
          <w:tab w:val="num" w:pos="0"/>
          <w:tab w:val="num" w:pos="1100"/>
        </w:tabs>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D63DA0" w:rsidRDefault="00D63DA0" w:rsidP="00D63DA0">
      <w:pPr>
        <w:tabs>
          <w:tab w:val="num" w:pos="0"/>
          <w:tab w:val="num" w:pos="1100"/>
        </w:tabs>
        <w:autoSpaceDE w:val="0"/>
        <w:autoSpaceDN w:val="0"/>
        <w:adjustRightInd w:val="0"/>
        <w:jc w:val="both"/>
        <w:rPr>
          <w:sz w:val="28"/>
          <w:szCs w:val="28"/>
        </w:rPr>
      </w:pPr>
    </w:p>
    <w:p w:rsidR="00D63DA0" w:rsidRDefault="00D63DA0" w:rsidP="00D63DA0">
      <w:pPr>
        <w:tabs>
          <w:tab w:val="num" w:pos="0"/>
          <w:tab w:val="num" w:pos="1100"/>
        </w:tabs>
        <w:autoSpaceDE w:val="0"/>
        <w:autoSpaceDN w:val="0"/>
        <w:adjustRightInd w:val="0"/>
        <w:jc w:val="both"/>
        <w:rPr>
          <w:sz w:val="28"/>
          <w:szCs w:val="28"/>
        </w:rPr>
      </w:pPr>
    </w:p>
    <w:p w:rsidR="00D63DA0" w:rsidRDefault="00D63DA0" w:rsidP="00D63DA0">
      <w:pPr>
        <w:tabs>
          <w:tab w:val="num" w:pos="0"/>
          <w:tab w:val="num" w:pos="1100"/>
        </w:tabs>
        <w:autoSpaceDE w:val="0"/>
        <w:autoSpaceDN w:val="0"/>
        <w:adjustRightInd w:val="0"/>
        <w:jc w:val="both"/>
        <w:rPr>
          <w:sz w:val="28"/>
          <w:szCs w:val="28"/>
        </w:rPr>
      </w:pPr>
    </w:p>
    <w:p w:rsidR="00D63DA0" w:rsidRPr="00EA787F" w:rsidRDefault="00D63DA0" w:rsidP="00D63DA0">
      <w:pPr>
        <w:widowControl w:val="0"/>
        <w:tabs>
          <w:tab w:val="left" w:pos="180"/>
        </w:tabs>
        <w:autoSpaceDE w:val="0"/>
        <w:autoSpaceDN w:val="0"/>
        <w:adjustRightInd w:val="0"/>
        <w:jc w:val="center"/>
        <w:rPr>
          <w:b/>
          <w:bCs/>
          <w:sz w:val="28"/>
          <w:szCs w:val="28"/>
        </w:rPr>
      </w:pPr>
      <w:r w:rsidRPr="00EA787F">
        <w:rPr>
          <w:b/>
          <w:bCs/>
          <w:sz w:val="28"/>
          <w:szCs w:val="28"/>
          <w:lang w:val="en-US"/>
        </w:rPr>
        <w:t>II</w:t>
      </w:r>
      <w:r w:rsidRPr="00EA787F">
        <w:rPr>
          <w:b/>
          <w:bCs/>
          <w:sz w:val="28"/>
          <w:szCs w:val="28"/>
        </w:rPr>
        <w:t xml:space="preserve">. Стандарт предоставления </w:t>
      </w:r>
      <w:r>
        <w:rPr>
          <w:b/>
          <w:bCs/>
          <w:sz w:val="28"/>
          <w:szCs w:val="28"/>
        </w:rPr>
        <w:t>муниципальной</w:t>
      </w:r>
      <w:r w:rsidRPr="00EA787F">
        <w:rPr>
          <w:b/>
          <w:bCs/>
          <w:sz w:val="28"/>
          <w:szCs w:val="28"/>
        </w:rPr>
        <w:t xml:space="preserve"> услуги</w:t>
      </w:r>
    </w:p>
    <w:p w:rsidR="00D63DA0" w:rsidRDefault="00D63DA0" w:rsidP="00D63DA0">
      <w:pPr>
        <w:widowControl w:val="0"/>
        <w:tabs>
          <w:tab w:val="left" w:pos="0"/>
          <w:tab w:val="left" w:pos="284"/>
        </w:tabs>
        <w:autoSpaceDE w:val="0"/>
        <w:autoSpaceDN w:val="0"/>
        <w:adjustRightInd w:val="0"/>
        <w:ind w:firstLine="720"/>
        <w:jc w:val="both"/>
        <w:rPr>
          <w:sz w:val="28"/>
          <w:szCs w:val="28"/>
        </w:rPr>
      </w:pPr>
    </w:p>
    <w:p w:rsidR="00D63DA0" w:rsidRPr="00C43DFB" w:rsidRDefault="00D63DA0" w:rsidP="00D63DA0">
      <w:pPr>
        <w:widowControl w:val="0"/>
        <w:tabs>
          <w:tab w:val="left" w:pos="0"/>
          <w:tab w:val="left" w:pos="284"/>
        </w:tabs>
        <w:autoSpaceDE w:val="0"/>
        <w:autoSpaceDN w:val="0"/>
        <w:adjustRightInd w:val="0"/>
        <w:ind w:firstLine="720"/>
        <w:jc w:val="both"/>
        <w:rPr>
          <w:sz w:val="28"/>
          <w:szCs w:val="28"/>
        </w:rPr>
      </w:pPr>
      <w:r>
        <w:rPr>
          <w:sz w:val="28"/>
          <w:szCs w:val="28"/>
        </w:rPr>
        <w:t>2.1</w:t>
      </w:r>
      <w:r w:rsidRPr="007274FD">
        <w:rPr>
          <w:b/>
          <w:sz w:val="28"/>
          <w:szCs w:val="28"/>
        </w:rPr>
        <w:t>.  Наименование муниципальной услуги</w:t>
      </w:r>
      <w:r>
        <w:rPr>
          <w:b/>
          <w:sz w:val="28"/>
          <w:szCs w:val="28"/>
        </w:rPr>
        <w:t xml:space="preserve"> </w:t>
      </w:r>
      <w:r w:rsidRPr="001969C5">
        <w:rPr>
          <w:sz w:val="28"/>
          <w:szCs w:val="28"/>
        </w:rPr>
        <w:t>«</w:t>
      </w:r>
      <w:r w:rsidRPr="001969C5">
        <w:rPr>
          <w:rFonts w:cs="Arial"/>
          <w:bCs/>
          <w:sz w:val="28"/>
          <w:szCs w:val="28"/>
        </w:rPr>
        <w:t>Предоставление в собственность, постоянное (бессрочное) пользование,  в безвозмездное пользование, аренду земельных  участков, находящегося в собственности  муниципального образования,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r>
        <w:rPr>
          <w:sz w:val="28"/>
          <w:szCs w:val="28"/>
        </w:rPr>
        <w:t>.</w:t>
      </w:r>
    </w:p>
    <w:p w:rsidR="00D63DA0" w:rsidRDefault="00D63DA0" w:rsidP="00D63DA0">
      <w:pPr>
        <w:widowControl w:val="0"/>
        <w:autoSpaceDE w:val="0"/>
        <w:autoSpaceDN w:val="0"/>
        <w:adjustRightInd w:val="0"/>
        <w:rPr>
          <w:sz w:val="28"/>
          <w:szCs w:val="28"/>
        </w:rPr>
      </w:pPr>
    </w:p>
    <w:p w:rsidR="00D63DA0" w:rsidRPr="007274FD" w:rsidRDefault="00D63DA0" w:rsidP="00D63DA0">
      <w:pPr>
        <w:widowControl w:val="0"/>
        <w:autoSpaceDE w:val="0"/>
        <w:autoSpaceDN w:val="0"/>
        <w:adjustRightInd w:val="0"/>
        <w:rPr>
          <w:b/>
          <w:sz w:val="28"/>
          <w:szCs w:val="28"/>
        </w:rPr>
      </w:pPr>
      <w:r>
        <w:rPr>
          <w:sz w:val="28"/>
          <w:szCs w:val="28"/>
        </w:rPr>
        <w:t xml:space="preserve">           </w:t>
      </w:r>
      <w:r w:rsidRPr="003966A9">
        <w:rPr>
          <w:sz w:val="28"/>
          <w:szCs w:val="28"/>
        </w:rPr>
        <w:t>2</w:t>
      </w:r>
      <w:r>
        <w:rPr>
          <w:sz w:val="28"/>
          <w:szCs w:val="28"/>
        </w:rPr>
        <w:t xml:space="preserve">.2.  </w:t>
      </w:r>
      <w:r w:rsidRPr="007274FD">
        <w:rPr>
          <w:b/>
          <w:sz w:val="28"/>
          <w:szCs w:val="28"/>
        </w:rPr>
        <w:t>Результат предоставления муниципальной услуги</w:t>
      </w:r>
    </w:p>
    <w:p w:rsidR="00D63DA0" w:rsidRPr="008B0FD4" w:rsidRDefault="00D63DA0" w:rsidP="00D63DA0">
      <w:pPr>
        <w:widowControl w:val="0"/>
        <w:autoSpaceDE w:val="0"/>
        <w:autoSpaceDN w:val="0"/>
        <w:adjustRightInd w:val="0"/>
        <w:jc w:val="center"/>
        <w:rPr>
          <w:b/>
          <w:bCs/>
          <w:sz w:val="28"/>
          <w:szCs w:val="28"/>
        </w:rPr>
      </w:pPr>
    </w:p>
    <w:p w:rsidR="00D63DA0" w:rsidRDefault="00D63DA0" w:rsidP="00D63DA0">
      <w:pPr>
        <w:widowControl w:val="0"/>
        <w:tabs>
          <w:tab w:val="left" w:pos="-6096"/>
        </w:tabs>
        <w:autoSpaceDE w:val="0"/>
        <w:autoSpaceDN w:val="0"/>
        <w:adjustRightInd w:val="0"/>
        <w:ind w:firstLine="720"/>
        <w:jc w:val="both"/>
        <w:outlineLvl w:val="1"/>
        <w:rPr>
          <w:sz w:val="28"/>
          <w:szCs w:val="28"/>
        </w:rPr>
      </w:pPr>
      <w:r w:rsidRPr="003966A9">
        <w:rPr>
          <w:sz w:val="28"/>
          <w:szCs w:val="28"/>
        </w:rPr>
        <w:t xml:space="preserve"> Результатом предоставления </w:t>
      </w:r>
      <w:r>
        <w:rPr>
          <w:sz w:val="28"/>
          <w:szCs w:val="28"/>
        </w:rPr>
        <w:t>муниципальной</w:t>
      </w:r>
      <w:r w:rsidRPr="003966A9">
        <w:rPr>
          <w:sz w:val="28"/>
          <w:szCs w:val="28"/>
        </w:rPr>
        <w:t xml:space="preserve"> услуги </w:t>
      </w:r>
      <w:r>
        <w:rPr>
          <w:sz w:val="28"/>
          <w:szCs w:val="28"/>
        </w:rPr>
        <w:t xml:space="preserve">                           является:</w:t>
      </w:r>
    </w:p>
    <w:p w:rsidR="00D63DA0" w:rsidRPr="0032438E" w:rsidRDefault="00D63DA0" w:rsidP="00D63DA0">
      <w:pPr>
        <w:jc w:val="both"/>
        <w:rPr>
          <w:sz w:val="28"/>
          <w:szCs w:val="28"/>
        </w:rPr>
      </w:pPr>
      <w:r>
        <w:rPr>
          <w:sz w:val="28"/>
          <w:szCs w:val="28"/>
        </w:rPr>
        <w:t xml:space="preserve">           </w:t>
      </w:r>
      <w:r w:rsidRPr="0032438E">
        <w:rPr>
          <w:sz w:val="28"/>
          <w:szCs w:val="28"/>
        </w:rPr>
        <w:t>-</w:t>
      </w:r>
      <w:r>
        <w:rPr>
          <w:sz w:val="28"/>
          <w:szCs w:val="28"/>
        </w:rPr>
        <w:t xml:space="preserve">  предоставление заявителю муниципальной услуги</w:t>
      </w:r>
      <w:r w:rsidRPr="0032438E">
        <w:rPr>
          <w:sz w:val="28"/>
          <w:szCs w:val="28"/>
        </w:rPr>
        <w:t>;</w:t>
      </w:r>
    </w:p>
    <w:p w:rsidR="00D63DA0" w:rsidRPr="00880A55" w:rsidRDefault="00D63DA0" w:rsidP="00D63DA0">
      <w:pPr>
        <w:ind w:firstLine="720"/>
        <w:jc w:val="both"/>
        <w:rPr>
          <w:sz w:val="28"/>
          <w:szCs w:val="28"/>
        </w:rPr>
      </w:pPr>
      <w:r>
        <w:rPr>
          <w:sz w:val="28"/>
          <w:szCs w:val="28"/>
        </w:rPr>
        <w:t xml:space="preserve">- </w:t>
      </w:r>
      <w:r w:rsidRPr="00922D79">
        <w:rPr>
          <w:sz w:val="28"/>
          <w:szCs w:val="28"/>
        </w:rPr>
        <w:t xml:space="preserve"> обоснованный отказ в предоставлении </w:t>
      </w:r>
      <w:r>
        <w:rPr>
          <w:sz w:val="28"/>
          <w:szCs w:val="28"/>
        </w:rPr>
        <w:t>муниципальной</w:t>
      </w:r>
      <w:r w:rsidRPr="00922D79">
        <w:rPr>
          <w:sz w:val="28"/>
          <w:szCs w:val="28"/>
        </w:rPr>
        <w:t xml:space="preserve"> услуги</w:t>
      </w:r>
      <w:r>
        <w:rPr>
          <w:sz w:val="28"/>
          <w:szCs w:val="28"/>
        </w:rPr>
        <w:t>.</w:t>
      </w:r>
    </w:p>
    <w:p w:rsidR="00D63DA0" w:rsidRDefault="00D63DA0" w:rsidP="00D63DA0">
      <w:pPr>
        <w:widowControl w:val="0"/>
        <w:tabs>
          <w:tab w:val="left" w:pos="450"/>
        </w:tabs>
        <w:autoSpaceDE w:val="0"/>
        <w:autoSpaceDN w:val="0"/>
        <w:adjustRightInd w:val="0"/>
        <w:rPr>
          <w:sz w:val="28"/>
          <w:szCs w:val="28"/>
        </w:rPr>
      </w:pPr>
    </w:p>
    <w:p w:rsidR="00D63DA0" w:rsidRPr="007274FD" w:rsidRDefault="00D63DA0" w:rsidP="00D63DA0">
      <w:pPr>
        <w:widowControl w:val="0"/>
        <w:tabs>
          <w:tab w:val="left" w:pos="450"/>
        </w:tabs>
        <w:autoSpaceDE w:val="0"/>
        <w:autoSpaceDN w:val="0"/>
        <w:adjustRightInd w:val="0"/>
        <w:rPr>
          <w:b/>
          <w:sz w:val="28"/>
          <w:szCs w:val="28"/>
        </w:rPr>
      </w:pPr>
      <w:r>
        <w:rPr>
          <w:sz w:val="28"/>
          <w:szCs w:val="28"/>
        </w:rPr>
        <w:t xml:space="preserve">           </w:t>
      </w:r>
      <w:r w:rsidRPr="003966A9">
        <w:rPr>
          <w:sz w:val="28"/>
          <w:szCs w:val="28"/>
        </w:rPr>
        <w:t>2</w:t>
      </w:r>
      <w:r>
        <w:rPr>
          <w:sz w:val="28"/>
          <w:szCs w:val="28"/>
        </w:rPr>
        <w:t>.3</w:t>
      </w:r>
      <w:r w:rsidRPr="007274FD">
        <w:rPr>
          <w:b/>
          <w:sz w:val="28"/>
          <w:szCs w:val="28"/>
        </w:rPr>
        <w:t>. Срок предоставления муниципальной услуги</w:t>
      </w:r>
    </w:p>
    <w:p w:rsidR="00D63DA0" w:rsidRPr="003966A9" w:rsidRDefault="00D63DA0" w:rsidP="00D63DA0">
      <w:pPr>
        <w:widowControl w:val="0"/>
        <w:tabs>
          <w:tab w:val="left" w:pos="450"/>
        </w:tabs>
        <w:autoSpaceDE w:val="0"/>
        <w:autoSpaceDN w:val="0"/>
        <w:adjustRightInd w:val="0"/>
        <w:jc w:val="center"/>
        <w:rPr>
          <w:b/>
          <w:bCs/>
          <w:sz w:val="28"/>
          <w:szCs w:val="28"/>
        </w:rPr>
      </w:pPr>
    </w:p>
    <w:p w:rsidR="00D63DA0" w:rsidRPr="00922D79" w:rsidRDefault="00D63DA0" w:rsidP="00D63DA0">
      <w:pPr>
        <w:ind w:firstLine="720"/>
        <w:jc w:val="both"/>
        <w:rPr>
          <w:sz w:val="28"/>
          <w:szCs w:val="28"/>
        </w:rPr>
      </w:pPr>
      <w:r w:rsidRPr="00922D79">
        <w:rPr>
          <w:sz w:val="28"/>
          <w:szCs w:val="28"/>
        </w:rPr>
        <w:t xml:space="preserve">Общий срок рассмотрения </w:t>
      </w:r>
      <w:r>
        <w:rPr>
          <w:sz w:val="28"/>
          <w:szCs w:val="28"/>
        </w:rPr>
        <w:t>заявления</w:t>
      </w:r>
      <w:r w:rsidRPr="00922D79">
        <w:rPr>
          <w:sz w:val="28"/>
          <w:szCs w:val="28"/>
        </w:rPr>
        <w:t xml:space="preserve"> - </w:t>
      </w:r>
      <w:r>
        <w:rPr>
          <w:sz w:val="28"/>
          <w:szCs w:val="28"/>
        </w:rPr>
        <w:t>30</w:t>
      </w:r>
      <w:r w:rsidRPr="007351FC">
        <w:rPr>
          <w:sz w:val="28"/>
          <w:szCs w:val="28"/>
        </w:rPr>
        <w:t xml:space="preserve"> дней</w:t>
      </w:r>
      <w:r w:rsidRPr="00922D79">
        <w:rPr>
          <w:sz w:val="28"/>
          <w:szCs w:val="28"/>
        </w:rPr>
        <w:t xml:space="preserve"> со дня их регистрации.</w:t>
      </w:r>
    </w:p>
    <w:p w:rsidR="00D63DA0" w:rsidRPr="00922D79" w:rsidRDefault="00D63DA0" w:rsidP="00D63DA0">
      <w:pPr>
        <w:ind w:firstLine="720"/>
        <w:jc w:val="both"/>
        <w:rPr>
          <w:sz w:val="28"/>
          <w:szCs w:val="28"/>
        </w:rPr>
      </w:pPr>
      <w:bookmarkStart w:id="6" w:name="sub_10023"/>
      <w:r>
        <w:rPr>
          <w:sz w:val="28"/>
          <w:szCs w:val="28"/>
        </w:rPr>
        <w:t xml:space="preserve">Заявления </w:t>
      </w:r>
      <w:r w:rsidRPr="00922D79">
        <w:rPr>
          <w:sz w:val="28"/>
          <w:szCs w:val="28"/>
        </w:rPr>
        <w:t xml:space="preserve">по вопросам, не относящимся к компетенции </w:t>
      </w:r>
      <w:r>
        <w:rPr>
          <w:sz w:val="28"/>
          <w:szCs w:val="28"/>
        </w:rPr>
        <w:t>Отдела</w:t>
      </w:r>
      <w:r w:rsidRPr="00922D79">
        <w:rPr>
          <w:sz w:val="28"/>
          <w:szCs w:val="28"/>
        </w:rPr>
        <w:t xml:space="preserve">, в срок до </w:t>
      </w:r>
      <w:r>
        <w:rPr>
          <w:sz w:val="28"/>
          <w:szCs w:val="28"/>
        </w:rPr>
        <w:t>7</w:t>
      </w:r>
      <w:r w:rsidRPr="00922D79">
        <w:rPr>
          <w:sz w:val="28"/>
          <w:szCs w:val="28"/>
        </w:rPr>
        <w:t xml:space="preserve"> дней со дня их регистрации в</w:t>
      </w:r>
      <w:r>
        <w:rPr>
          <w:sz w:val="28"/>
          <w:szCs w:val="28"/>
        </w:rPr>
        <w:t xml:space="preserve"> Отделе, направляются</w:t>
      </w:r>
      <w:r w:rsidRPr="00922D79">
        <w:rPr>
          <w:sz w:val="28"/>
          <w:szCs w:val="28"/>
        </w:rPr>
        <w:t xml:space="preserve"> в соответствующий орган или соответствующим должностным лицам, в компетенцию которых входит решение поставленных в </w:t>
      </w:r>
      <w:r>
        <w:rPr>
          <w:sz w:val="28"/>
          <w:szCs w:val="28"/>
        </w:rPr>
        <w:t>заявлении</w:t>
      </w:r>
      <w:r w:rsidRPr="00922D79">
        <w:rPr>
          <w:sz w:val="28"/>
          <w:szCs w:val="28"/>
        </w:rPr>
        <w:t xml:space="preserve"> вопросов, с одновременным уведомлением </w:t>
      </w:r>
      <w:r>
        <w:rPr>
          <w:sz w:val="28"/>
          <w:szCs w:val="28"/>
        </w:rPr>
        <w:t>заявителя</w:t>
      </w:r>
      <w:r w:rsidRPr="00922D79">
        <w:rPr>
          <w:sz w:val="28"/>
          <w:szCs w:val="28"/>
        </w:rPr>
        <w:t xml:space="preserve">, направившего </w:t>
      </w:r>
      <w:r>
        <w:rPr>
          <w:sz w:val="28"/>
          <w:szCs w:val="28"/>
        </w:rPr>
        <w:t>заявление</w:t>
      </w:r>
      <w:r w:rsidRPr="00922D79">
        <w:rPr>
          <w:sz w:val="28"/>
          <w:szCs w:val="28"/>
        </w:rPr>
        <w:t xml:space="preserve">, о переадресации его </w:t>
      </w:r>
      <w:r>
        <w:rPr>
          <w:sz w:val="28"/>
          <w:szCs w:val="28"/>
        </w:rPr>
        <w:t>заявления</w:t>
      </w:r>
      <w:r w:rsidRPr="00922D79">
        <w:rPr>
          <w:sz w:val="28"/>
          <w:szCs w:val="28"/>
        </w:rPr>
        <w:t>.</w:t>
      </w:r>
    </w:p>
    <w:p w:rsidR="00D63DA0" w:rsidRPr="00922D79" w:rsidRDefault="00D63DA0" w:rsidP="00D63DA0">
      <w:pPr>
        <w:ind w:firstLine="720"/>
        <w:jc w:val="both"/>
        <w:rPr>
          <w:sz w:val="28"/>
          <w:szCs w:val="28"/>
        </w:rPr>
      </w:pPr>
      <w:bookmarkStart w:id="7" w:name="sub_10024"/>
      <w:bookmarkEnd w:id="6"/>
      <w:r w:rsidRPr="00922D79">
        <w:rPr>
          <w:sz w:val="28"/>
          <w:szCs w:val="28"/>
        </w:rPr>
        <w:t xml:space="preserve">В исключительных случаях, а также в случаях направления </w:t>
      </w:r>
      <w:r>
        <w:rPr>
          <w:sz w:val="28"/>
          <w:szCs w:val="28"/>
        </w:rPr>
        <w:t>Отделом</w:t>
      </w:r>
      <w:r w:rsidRPr="00922D79">
        <w:rPr>
          <w:sz w:val="28"/>
          <w:szCs w:val="28"/>
        </w:rPr>
        <w:t xml:space="preserve"> в установленном порядке запроса о предоставлении необходимых для рассмотрения </w:t>
      </w:r>
      <w:r>
        <w:rPr>
          <w:sz w:val="28"/>
          <w:szCs w:val="28"/>
        </w:rPr>
        <w:t>заявления</w:t>
      </w:r>
      <w:r w:rsidRPr="00922D79">
        <w:rPr>
          <w:sz w:val="28"/>
          <w:szCs w:val="28"/>
        </w:rPr>
        <w:t xml:space="preserve"> документов и материалов в другие </w:t>
      </w:r>
      <w:r>
        <w:rPr>
          <w:sz w:val="28"/>
          <w:szCs w:val="28"/>
        </w:rPr>
        <w:t>муниципальные</w:t>
      </w:r>
      <w:r w:rsidRPr="00922D79">
        <w:rPr>
          <w:sz w:val="28"/>
          <w:szCs w:val="28"/>
        </w:rPr>
        <w:t xml:space="preserve"> органы, органы местного самоуправления</w:t>
      </w:r>
      <w:r>
        <w:rPr>
          <w:sz w:val="28"/>
          <w:szCs w:val="28"/>
        </w:rPr>
        <w:t>, органам государственной власти</w:t>
      </w:r>
      <w:r w:rsidRPr="00922D79">
        <w:rPr>
          <w:sz w:val="28"/>
          <w:szCs w:val="28"/>
        </w:rPr>
        <w:t xml:space="preserve"> и иным должностным лицам, за исключением судов, органов дознания и органов предварительного следствия, руководитель (заместитель руководителя)</w:t>
      </w:r>
      <w:r>
        <w:rPr>
          <w:sz w:val="28"/>
          <w:szCs w:val="28"/>
        </w:rPr>
        <w:t xml:space="preserve"> Отдела</w:t>
      </w:r>
      <w:r>
        <w:rPr>
          <w:sz w:val="16"/>
          <w:szCs w:val="16"/>
        </w:rPr>
        <w:t xml:space="preserve"> </w:t>
      </w:r>
      <w:r w:rsidRPr="00922D79">
        <w:rPr>
          <w:sz w:val="28"/>
          <w:szCs w:val="28"/>
        </w:rPr>
        <w:t xml:space="preserve">вправе продлить срок рассмотрения </w:t>
      </w:r>
      <w:r>
        <w:rPr>
          <w:sz w:val="28"/>
          <w:szCs w:val="28"/>
        </w:rPr>
        <w:t xml:space="preserve">заявления </w:t>
      </w:r>
      <w:r w:rsidRPr="00922D79">
        <w:rPr>
          <w:sz w:val="28"/>
          <w:szCs w:val="28"/>
        </w:rPr>
        <w:t xml:space="preserve">не более чем на </w:t>
      </w:r>
      <w:r>
        <w:rPr>
          <w:sz w:val="28"/>
          <w:szCs w:val="28"/>
        </w:rPr>
        <w:t>30</w:t>
      </w:r>
      <w:r w:rsidRPr="00922D79">
        <w:rPr>
          <w:sz w:val="28"/>
          <w:szCs w:val="28"/>
        </w:rPr>
        <w:t xml:space="preserve"> дней с уведомлением об этом </w:t>
      </w:r>
      <w:r>
        <w:rPr>
          <w:sz w:val="28"/>
          <w:szCs w:val="28"/>
        </w:rPr>
        <w:t xml:space="preserve">заявителя </w:t>
      </w:r>
      <w:r w:rsidRPr="00922D79">
        <w:rPr>
          <w:sz w:val="28"/>
          <w:szCs w:val="28"/>
        </w:rPr>
        <w:t>и указанием причин продления.</w:t>
      </w:r>
    </w:p>
    <w:bookmarkEnd w:id="7"/>
    <w:p w:rsidR="00D63DA0" w:rsidRDefault="00D63DA0" w:rsidP="00D63DA0">
      <w:pPr>
        <w:ind w:firstLine="720"/>
        <w:jc w:val="both"/>
        <w:rPr>
          <w:sz w:val="28"/>
          <w:szCs w:val="28"/>
        </w:rPr>
      </w:pPr>
      <w:r w:rsidRPr="00922D79">
        <w:rPr>
          <w:sz w:val="28"/>
          <w:szCs w:val="28"/>
        </w:rPr>
        <w:t xml:space="preserve">В случае если </w:t>
      </w:r>
      <w:r>
        <w:rPr>
          <w:sz w:val="28"/>
          <w:szCs w:val="28"/>
        </w:rPr>
        <w:t xml:space="preserve">заявитель </w:t>
      </w:r>
      <w:r w:rsidRPr="00922D79">
        <w:rPr>
          <w:sz w:val="28"/>
          <w:szCs w:val="28"/>
        </w:rPr>
        <w:t xml:space="preserve">в одном </w:t>
      </w:r>
      <w:r>
        <w:rPr>
          <w:sz w:val="28"/>
          <w:szCs w:val="28"/>
        </w:rPr>
        <w:t>заявлении</w:t>
      </w:r>
      <w:r w:rsidRPr="00922D79">
        <w:rPr>
          <w:sz w:val="28"/>
          <w:szCs w:val="28"/>
        </w:rPr>
        <w:t xml:space="preserve">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w:t>
      </w:r>
      <w:r>
        <w:rPr>
          <w:sz w:val="28"/>
          <w:szCs w:val="28"/>
        </w:rPr>
        <w:t>заявления</w:t>
      </w:r>
      <w:r w:rsidRPr="00922D79">
        <w:rPr>
          <w:sz w:val="28"/>
          <w:szCs w:val="28"/>
        </w:rPr>
        <w:t xml:space="preserve"> </w:t>
      </w:r>
      <w:r w:rsidRPr="00922D79">
        <w:rPr>
          <w:sz w:val="28"/>
          <w:szCs w:val="28"/>
        </w:rPr>
        <w:lastRenderedPageBreak/>
        <w:t xml:space="preserve">должна быть направлена в течение </w:t>
      </w:r>
      <w:r>
        <w:rPr>
          <w:sz w:val="28"/>
          <w:szCs w:val="28"/>
        </w:rPr>
        <w:t>7</w:t>
      </w:r>
      <w:r w:rsidRPr="00922D79">
        <w:rPr>
          <w:sz w:val="28"/>
          <w:szCs w:val="28"/>
        </w:rPr>
        <w:t xml:space="preserve"> дней со дня его регистрации в соответствующие </w:t>
      </w:r>
      <w:r>
        <w:rPr>
          <w:sz w:val="28"/>
          <w:szCs w:val="28"/>
        </w:rPr>
        <w:t>муниципальные</w:t>
      </w:r>
      <w:r w:rsidRPr="00922D79">
        <w:rPr>
          <w:sz w:val="28"/>
          <w:szCs w:val="28"/>
        </w:rPr>
        <w:t xml:space="preserve"> органы, органы местного самоуправления</w:t>
      </w:r>
      <w:r>
        <w:rPr>
          <w:sz w:val="28"/>
          <w:szCs w:val="28"/>
        </w:rPr>
        <w:t>, органы государственной власти</w:t>
      </w:r>
      <w:r w:rsidRPr="00922D79">
        <w:rPr>
          <w:sz w:val="28"/>
          <w:szCs w:val="28"/>
        </w:rPr>
        <w:t xml:space="preserve"> или соответствующим должностным лицам.</w:t>
      </w:r>
    </w:p>
    <w:p w:rsidR="00D63DA0" w:rsidRDefault="00D63DA0" w:rsidP="00D63DA0">
      <w:pPr>
        <w:autoSpaceDE w:val="0"/>
        <w:autoSpaceDN w:val="0"/>
        <w:adjustRightInd w:val="0"/>
        <w:outlineLvl w:val="2"/>
        <w:rPr>
          <w:sz w:val="28"/>
          <w:szCs w:val="28"/>
        </w:rPr>
      </w:pPr>
    </w:p>
    <w:p w:rsidR="00D63DA0" w:rsidRDefault="00D63DA0" w:rsidP="00D63DA0">
      <w:pPr>
        <w:autoSpaceDE w:val="0"/>
        <w:autoSpaceDN w:val="0"/>
        <w:adjustRightInd w:val="0"/>
        <w:outlineLvl w:val="2"/>
        <w:rPr>
          <w:sz w:val="28"/>
          <w:szCs w:val="28"/>
        </w:rPr>
      </w:pPr>
    </w:p>
    <w:p w:rsidR="00D63DA0" w:rsidRPr="00EE7BE4" w:rsidRDefault="00D63DA0" w:rsidP="00D63DA0">
      <w:pPr>
        <w:autoSpaceDE w:val="0"/>
        <w:autoSpaceDN w:val="0"/>
        <w:adjustRightInd w:val="0"/>
        <w:jc w:val="both"/>
        <w:outlineLvl w:val="2"/>
        <w:rPr>
          <w:b/>
          <w:sz w:val="28"/>
          <w:szCs w:val="28"/>
        </w:rPr>
      </w:pPr>
      <w:r>
        <w:rPr>
          <w:sz w:val="28"/>
          <w:szCs w:val="28"/>
        </w:rPr>
        <w:t xml:space="preserve">           </w:t>
      </w:r>
      <w:r w:rsidRPr="003966A9">
        <w:rPr>
          <w:sz w:val="28"/>
          <w:szCs w:val="28"/>
        </w:rPr>
        <w:t>2</w:t>
      </w:r>
      <w:r>
        <w:rPr>
          <w:sz w:val="28"/>
          <w:szCs w:val="28"/>
        </w:rPr>
        <w:t>.4</w:t>
      </w:r>
      <w:r w:rsidRPr="003966A9">
        <w:rPr>
          <w:sz w:val="28"/>
          <w:szCs w:val="28"/>
        </w:rPr>
        <w:t xml:space="preserve">. </w:t>
      </w:r>
      <w:r w:rsidRPr="00EE7BE4">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D63DA0" w:rsidRDefault="00D63DA0" w:rsidP="00D63DA0">
      <w:pPr>
        <w:autoSpaceDE w:val="0"/>
        <w:autoSpaceDN w:val="0"/>
        <w:adjustRightInd w:val="0"/>
        <w:jc w:val="center"/>
        <w:outlineLvl w:val="2"/>
        <w:rPr>
          <w:b/>
          <w:bCs/>
          <w:sz w:val="28"/>
          <w:szCs w:val="28"/>
        </w:rPr>
      </w:pPr>
    </w:p>
    <w:p w:rsidR="00D63DA0" w:rsidRDefault="00D63DA0" w:rsidP="00D63DA0">
      <w:pPr>
        <w:tabs>
          <w:tab w:val="left" w:pos="-6096"/>
        </w:tabs>
        <w:autoSpaceDE w:val="0"/>
        <w:autoSpaceDN w:val="0"/>
        <w:adjustRightInd w:val="0"/>
        <w:ind w:firstLine="720"/>
        <w:jc w:val="both"/>
        <w:outlineLvl w:val="1"/>
        <w:rPr>
          <w:sz w:val="28"/>
          <w:szCs w:val="28"/>
        </w:rPr>
      </w:pPr>
      <w:r w:rsidRPr="003966A9">
        <w:rPr>
          <w:sz w:val="28"/>
          <w:szCs w:val="28"/>
        </w:rPr>
        <w:t xml:space="preserve">Предоставление </w:t>
      </w:r>
      <w:r>
        <w:rPr>
          <w:sz w:val="28"/>
          <w:szCs w:val="28"/>
        </w:rPr>
        <w:t>муниципальной услуги осуществляется в соответствии с:</w:t>
      </w:r>
    </w:p>
    <w:p w:rsidR="00D63DA0" w:rsidRDefault="00D63DA0" w:rsidP="00D63DA0"/>
    <w:p w:rsidR="00D63DA0" w:rsidRDefault="00D63DA0" w:rsidP="00D63DA0">
      <w:pPr>
        <w:pStyle w:val="ConsPlusNormal"/>
        <w:tabs>
          <w:tab w:val="left" w:pos="360"/>
        </w:tabs>
        <w:ind w:firstLine="706"/>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D63DA0" w:rsidRDefault="00D63DA0" w:rsidP="00D63DA0">
      <w:pPr>
        <w:autoSpaceDE w:val="0"/>
        <w:autoSpaceDN w:val="0"/>
        <w:adjustRightInd w:val="0"/>
        <w:ind w:firstLine="706"/>
        <w:jc w:val="both"/>
        <w:rPr>
          <w:sz w:val="28"/>
          <w:szCs w:val="28"/>
        </w:rPr>
      </w:pPr>
      <w:r>
        <w:rPr>
          <w:sz w:val="28"/>
          <w:szCs w:val="28"/>
        </w:rPr>
        <w:t>- Гражданским кодексом Российской Федерации;</w:t>
      </w:r>
    </w:p>
    <w:p w:rsidR="00D63DA0" w:rsidRDefault="00D63DA0" w:rsidP="00D63DA0">
      <w:pPr>
        <w:ind w:firstLine="706"/>
        <w:jc w:val="both"/>
        <w:rPr>
          <w:sz w:val="28"/>
          <w:szCs w:val="28"/>
        </w:rPr>
      </w:pPr>
      <w:r>
        <w:rPr>
          <w:sz w:val="28"/>
          <w:szCs w:val="28"/>
        </w:rPr>
        <w:t>- Федеральным законом от 6.10.2003 г. № 131-ФЗ «Об общих принципах организации местного самоуправления в Российской Федерации»;</w:t>
      </w:r>
    </w:p>
    <w:p w:rsidR="00D63DA0" w:rsidRPr="00933D79" w:rsidRDefault="00D63DA0" w:rsidP="00D63DA0">
      <w:pPr>
        <w:pStyle w:val="affa"/>
        <w:jc w:val="both"/>
        <w:rPr>
          <w:rFonts w:ascii="Times New Roman" w:hAnsi="Times New Roman"/>
          <w:color w:val="000000"/>
          <w:sz w:val="28"/>
          <w:szCs w:val="28"/>
          <w:lang w:eastAsia="ru-RU"/>
        </w:rPr>
      </w:pPr>
      <w:r w:rsidRPr="00A3038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hyperlink r:id="rId9" w:history="1">
        <w:r w:rsidRPr="00933D79">
          <w:rPr>
            <w:rFonts w:ascii="Times New Roman" w:hAnsi="Times New Roman"/>
            <w:color w:val="000000"/>
            <w:sz w:val="28"/>
            <w:szCs w:val="28"/>
            <w:lang w:eastAsia="ru-RU"/>
          </w:rPr>
          <w:t>Федеральным законом</w:t>
        </w:r>
      </w:hyperlink>
      <w:r w:rsidRPr="00933D79">
        <w:rPr>
          <w:rFonts w:ascii="Times New Roman" w:hAnsi="Times New Roman"/>
          <w:color w:val="000000"/>
          <w:sz w:val="28"/>
          <w:szCs w:val="28"/>
          <w:lang w:eastAsia="ru-RU"/>
        </w:rPr>
        <w:t xml:space="preserve"> от 25.10.2001  № 137-ФЗ «О введении в действие Земельного кодекса Российской Федерации»;</w:t>
      </w:r>
    </w:p>
    <w:p w:rsidR="00D63DA0" w:rsidRDefault="00D63DA0" w:rsidP="00D63DA0">
      <w:pPr>
        <w:pStyle w:val="affa"/>
        <w:jc w:val="both"/>
        <w:rPr>
          <w:rFonts w:ascii="Times New Roman" w:hAnsi="Times New Roman"/>
          <w:color w:val="000000"/>
          <w:sz w:val="28"/>
          <w:szCs w:val="28"/>
          <w:lang w:eastAsia="ru-RU"/>
        </w:rPr>
      </w:pPr>
      <w:r>
        <w:rPr>
          <w:rFonts w:ascii="Times New Roman" w:hAnsi="Times New Roman"/>
          <w:color w:val="000000"/>
          <w:sz w:val="24"/>
          <w:szCs w:val="24"/>
          <w:lang w:eastAsia="ru-RU"/>
        </w:rPr>
        <w:t xml:space="preserve"> </w:t>
      </w:r>
    </w:p>
    <w:p w:rsidR="00D63DA0" w:rsidRPr="00933D79" w:rsidRDefault="00D63DA0" w:rsidP="00D63DA0">
      <w:pPr>
        <w:spacing w:after="120" w:line="270" w:lineRule="atLeast"/>
        <w:jc w:val="both"/>
        <w:rPr>
          <w:color w:val="000000"/>
          <w:sz w:val="28"/>
          <w:szCs w:val="28"/>
        </w:rPr>
      </w:pPr>
      <w:r w:rsidRPr="00933D79">
        <w:rPr>
          <w:color w:val="000000"/>
          <w:sz w:val="28"/>
          <w:szCs w:val="28"/>
        </w:rPr>
        <w:t>- Федеральным законом от 24.07.2002 № 101-ФЗ «Об обороте земель сельскохозяйственного назначения»;</w:t>
      </w:r>
    </w:p>
    <w:p w:rsidR="00D63DA0" w:rsidRPr="00933D79" w:rsidRDefault="00D63DA0" w:rsidP="00D63DA0">
      <w:pPr>
        <w:spacing w:after="120" w:line="270" w:lineRule="atLeast"/>
        <w:jc w:val="both"/>
        <w:rPr>
          <w:color w:val="000000"/>
          <w:sz w:val="28"/>
          <w:szCs w:val="28"/>
        </w:rPr>
      </w:pPr>
      <w:r w:rsidRPr="00933D79">
        <w:rPr>
          <w:color w:val="000000"/>
          <w:sz w:val="28"/>
          <w:szCs w:val="28"/>
        </w:rPr>
        <w:t>-  Федеральным законом от 07.07.2003г. № 122-ФЗ «О личном подсобном хозяйстве»;</w:t>
      </w:r>
    </w:p>
    <w:p w:rsidR="00D63DA0" w:rsidRDefault="00D63DA0" w:rsidP="00D63DA0">
      <w:pPr>
        <w:spacing w:after="120" w:line="270" w:lineRule="atLeast"/>
        <w:jc w:val="both"/>
        <w:rPr>
          <w:sz w:val="28"/>
          <w:szCs w:val="28"/>
        </w:rPr>
      </w:pPr>
      <w:r w:rsidRPr="00933D79">
        <w:rPr>
          <w:sz w:val="28"/>
          <w:szCs w:val="28"/>
        </w:rPr>
        <w:t>-  Федеральным законом от 11.06.2003г.  № 74-ФЗ «О крестьянском (фермерском) хозяйстве»;</w:t>
      </w:r>
    </w:p>
    <w:p w:rsidR="00D63DA0" w:rsidRDefault="00D63DA0" w:rsidP="00D63DA0">
      <w:pPr>
        <w:spacing w:after="120" w:line="270" w:lineRule="atLeast"/>
        <w:jc w:val="both"/>
        <w:rPr>
          <w:color w:val="000000"/>
          <w:sz w:val="28"/>
          <w:szCs w:val="28"/>
        </w:rPr>
      </w:pPr>
      <w:r w:rsidRPr="00A83FB3">
        <w:rPr>
          <w:color w:val="000000"/>
          <w:sz w:val="28"/>
          <w:szCs w:val="28"/>
        </w:rPr>
        <w:t>- Федеральны</w:t>
      </w:r>
      <w:r>
        <w:rPr>
          <w:color w:val="000000"/>
          <w:sz w:val="28"/>
          <w:szCs w:val="28"/>
        </w:rPr>
        <w:t>м</w:t>
      </w:r>
      <w:r w:rsidRPr="00A83FB3">
        <w:rPr>
          <w:color w:val="000000"/>
          <w:sz w:val="28"/>
          <w:szCs w:val="28"/>
        </w:rPr>
        <w:t xml:space="preserve"> закон</w:t>
      </w:r>
      <w:r>
        <w:rPr>
          <w:color w:val="000000"/>
          <w:sz w:val="28"/>
          <w:szCs w:val="28"/>
        </w:rPr>
        <w:t>ом</w:t>
      </w:r>
      <w:r w:rsidRPr="00A83FB3">
        <w:rPr>
          <w:color w:val="000000"/>
          <w:sz w:val="28"/>
          <w:szCs w:val="28"/>
        </w:rPr>
        <w:t xml:space="preserve"> от 24.07.2007 г №221-ФЗ «О государственном кадастре недвижимости»</w:t>
      </w:r>
    </w:p>
    <w:p w:rsidR="00D63DA0" w:rsidRDefault="00D63DA0" w:rsidP="00D63DA0">
      <w:pPr>
        <w:spacing w:after="120" w:line="270" w:lineRule="atLeast"/>
        <w:jc w:val="both"/>
        <w:rPr>
          <w:color w:val="000000"/>
          <w:sz w:val="28"/>
          <w:szCs w:val="28"/>
        </w:rPr>
      </w:pPr>
      <w:r>
        <w:rPr>
          <w:color w:val="000000"/>
          <w:sz w:val="28"/>
          <w:szCs w:val="28"/>
        </w:rPr>
        <w:t>- Федеральным  законом от 29.07.1998 г. № 135-ФЗ «Об оценочной деятельности в Российской  Федерации»;</w:t>
      </w:r>
    </w:p>
    <w:p w:rsidR="00D63DA0" w:rsidRDefault="00D63DA0" w:rsidP="00D63DA0">
      <w:pPr>
        <w:spacing w:after="120" w:line="270" w:lineRule="atLeast"/>
        <w:jc w:val="both"/>
        <w:rPr>
          <w:color w:val="000000"/>
          <w:sz w:val="28"/>
          <w:szCs w:val="28"/>
        </w:rPr>
      </w:pPr>
      <w:r>
        <w:rPr>
          <w:color w:val="000000"/>
          <w:sz w:val="28"/>
          <w:szCs w:val="28"/>
        </w:rPr>
        <w:t>- постановлением Правительства Российской Федерации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D63DA0" w:rsidRDefault="00D63DA0" w:rsidP="00D63DA0">
      <w:pPr>
        <w:spacing w:after="120" w:line="270" w:lineRule="atLeast"/>
        <w:jc w:val="both"/>
        <w:rPr>
          <w:sz w:val="28"/>
          <w:szCs w:val="28"/>
        </w:rPr>
      </w:pPr>
      <w:r>
        <w:rPr>
          <w:color w:val="000000"/>
        </w:rPr>
        <w:t xml:space="preserve">- </w:t>
      </w:r>
      <w:r w:rsidRPr="001B5964">
        <w:rPr>
          <w:color w:val="000000"/>
          <w:sz w:val="28"/>
          <w:szCs w:val="28"/>
        </w:rPr>
        <w:t>Закон</w:t>
      </w:r>
      <w:r>
        <w:rPr>
          <w:color w:val="000000"/>
          <w:sz w:val="28"/>
          <w:szCs w:val="28"/>
        </w:rPr>
        <w:t xml:space="preserve">ом </w:t>
      </w:r>
      <w:r w:rsidRPr="001B5964">
        <w:rPr>
          <w:color w:val="000000"/>
          <w:sz w:val="28"/>
          <w:szCs w:val="28"/>
        </w:rPr>
        <w:t xml:space="preserve"> Республик</w:t>
      </w:r>
      <w:r>
        <w:rPr>
          <w:color w:val="000000"/>
          <w:sz w:val="28"/>
          <w:szCs w:val="28"/>
        </w:rPr>
        <w:t>и</w:t>
      </w:r>
      <w:r w:rsidRPr="001B5964">
        <w:rPr>
          <w:color w:val="000000"/>
          <w:sz w:val="28"/>
          <w:szCs w:val="28"/>
        </w:rPr>
        <w:t xml:space="preserve"> Калмыкия </w:t>
      </w:r>
      <w:r>
        <w:rPr>
          <w:color w:val="000000"/>
          <w:sz w:val="28"/>
          <w:szCs w:val="28"/>
        </w:rPr>
        <w:t>от 09.04.2010 г. №177-</w:t>
      </w:r>
      <w:r>
        <w:rPr>
          <w:color w:val="000000"/>
          <w:sz w:val="28"/>
          <w:szCs w:val="28"/>
          <w:lang w:val="en-US"/>
        </w:rPr>
        <w:t>IV</w:t>
      </w:r>
      <w:r>
        <w:rPr>
          <w:color w:val="000000"/>
          <w:sz w:val="28"/>
          <w:szCs w:val="28"/>
        </w:rPr>
        <w:t xml:space="preserve">-З </w:t>
      </w:r>
      <w:r w:rsidRPr="001B5964">
        <w:rPr>
          <w:color w:val="000000"/>
          <w:sz w:val="28"/>
          <w:szCs w:val="28"/>
        </w:rPr>
        <w:t>« О регулировании земельных отношений</w:t>
      </w:r>
      <w:r>
        <w:rPr>
          <w:color w:val="000000"/>
          <w:sz w:val="28"/>
          <w:szCs w:val="28"/>
        </w:rPr>
        <w:t xml:space="preserve"> в РК</w:t>
      </w:r>
      <w:r w:rsidRPr="001B5964">
        <w:rPr>
          <w:color w:val="000000"/>
          <w:sz w:val="28"/>
          <w:szCs w:val="28"/>
        </w:rPr>
        <w:t>»</w:t>
      </w:r>
      <w:r>
        <w:rPr>
          <w:color w:val="000000"/>
          <w:sz w:val="28"/>
          <w:szCs w:val="28"/>
        </w:rPr>
        <w:t>;</w:t>
      </w:r>
    </w:p>
    <w:p w:rsidR="00D63DA0" w:rsidRPr="00933D79" w:rsidRDefault="00D63DA0" w:rsidP="00D63DA0">
      <w:pPr>
        <w:spacing w:after="120" w:line="270" w:lineRule="atLeast"/>
        <w:jc w:val="both"/>
        <w:rPr>
          <w:sz w:val="28"/>
          <w:szCs w:val="28"/>
        </w:rPr>
      </w:pPr>
      <w:r>
        <w:rPr>
          <w:sz w:val="28"/>
          <w:szCs w:val="28"/>
        </w:rPr>
        <w:t xml:space="preserve"> - Уставом  </w:t>
      </w:r>
      <w:r w:rsidR="000F18C4">
        <w:rPr>
          <w:sz w:val="28"/>
          <w:szCs w:val="28"/>
        </w:rPr>
        <w:t>Манычского</w:t>
      </w:r>
      <w:r>
        <w:rPr>
          <w:sz w:val="28"/>
          <w:szCs w:val="28"/>
        </w:rPr>
        <w:t xml:space="preserve"> </w:t>
      </w:r>
      <w:r w:rsidR="00FE4848">
        <w:rPr>
          <w:sz w:val="28"/>
          <w:szCs w:val="28"/>
        </w:rPr>
        <w:t>сельского</w:t>
      </w:r>
      <w:r>
        <w:rPr>
          <w:sz w:val="28"/>
          <w:szCs w:val="28"/>
        </w:rPr>
        <w:t xml:space="preserve"> муниципального образования Республики Калмыкия.</w:t>
      </w:r>
    </w:p>
    <w:p w:rsidR="00D63DA0" w:rsidRDefault="00D63DA0" w:rsidP="00D63DA0">
      <w:pPr>
        <w:widowControl w:val="0"/>
        <w:autoSpaceDE w:val="0"/>
        <w:autoSpaceDN w:val="0"/>
        <w:adjustRightInd w:val="0"/>
        <w:rPr>
          <w:sz w:val="28"/>
          <w:szCs w:val="28"/>
        </w:rPr>
      </w:pPr>
    </w:p>
    <w:p w:rsidR="00D63DA0" w:rsidRDefault="00D63DA0" w:rsidP="00D63DA0">
      <w:pPr>
        <w:widowControl w:val="0"/>
        <w:autoSpaceDE w:val="0"/>
        <w:autoSpaceDN w:val="0"/>
        <w:adjustRightInd w:val="0"/>
        <w:rPr>
          <w:sz w:val="28"/>
          <w:szCs w:val="28"/>
        </w:rPr>
      </w:pPr>
    </w:p>
    <w:p w:rsidR="00D63DA0" w:rsidRDefault="00D63DA0" w:rsidP="00D63DA0">
      <w:pPr>
        <w:widowControl w:val="0"/>
        <w:autoSpaceDE w:val="0"/>
        <w:autoSpaceDN w:val="0"/>
        <w:adjustRightInd w:val="0"/>
        <w:rPr>
          <w:sz w:val="28"/>
          <w:szCs w:val="28"/>
        </w:rPr>
      </w:pPr>
    </w:p>
    <w:p w:rsidR="00D63DA0" w:rsidRPr="00EE7BE4" w:rsidRDefault="00D63DA0" w:rsidP="00D63DA0">
      <w:pPr>
        <w:widowControl w:val="0"/>
        <w:autoSpaceDE w:val="0"/>
        <w:autoSpaceDN w:val="0"/>
        <w:adjustRightInd w:val="0"/>
        <w:jc w:val="both"/>
        <w:rPr>
          <w:b/>
          <w:sz w:val="28"/>
          <w:szCs w:val="28"/>
        </w:rPr>
      </w:pPr>
      <w:r>
        <w:rPr>
          <w:sz w:val="28"/>
          <w:szCs w:val="28"/>
        </w:rPr>
        <w:t xml:space="preserve">           2.</w:t>
      </w:r>
      <w:r w:rsidRPr="00760154">
        <w:rPr>
          <w:sz w:val="28"/>
          <w:szCs w:val="28"/>
        </w:rPr>
        <w:t>5</w:t>
      </w:r>
      <w:r>
        <w:rPr>
          <w:sz w:val="28"/>
          <w:szCs w:val="28"/>
        </w:rPr>
        <w:t xml:space="preserve">. </w:t>
      </w:r>
      <w:r w:rsidRPr="00EE7BE4">
        <w:rPr>
          <w:b/>
          <w:sz w:val="28"/>
          <w:szCs w:val="28"/>
        </w:rPr>
        <w:t>Перечень документов, необходимых для предоставления муниципальной услуги.</w:t>
      </w:r>
    </w:p>
    <w:p w:rsidR="00D63DA0" w:rsidRPr="003966A9" w:rsidRDefault="00D63DA0" w:rsidP="00D63DA0">
      <w:pPr>
        <w:widowControl w:val="0"/>
        <w:autoSpaceDE w:val="0"/>
        <w:autoSpaceDN w:val="0"/>
        <w:adjustRightInd w:val="0"/>
        <w:ind w:firstLine="720"/>
        <w:jc w:val="center"/>
        <w:rPr>
          <w:b/>
          <w:bCs/>
          <w:sz w:val="28"/>
          <w:szCs w:val="28"/>
        </w:rPr>
      </w:pPr>
    </w:p>
    <w:p w:rsidR="00D63DA0" w:rsidRDefault="00D63DA0" w:rsidP="00D63DA0">
      <w:pPr>
        <w:ind w:left="360"/>
        <w:jc w:val="both"/>
        <w:rPr>
          <w:sz w:val="28"/>
          <w:szCs w:val="28"/>
        </w:rPr>
      </w:pPr>
      <w:bookmarkStart w:id="8" w:name="Пункт"/>
      <w:r>
        <w:rPr>
          <w:sz w:val="28"/>
          <w:szCs w:val="28"/>
        </w:rPr>
        <w:lastRenderedPageBreak/>
        <w:t>11. В соответствии с Земельным Кодексом Российской Федерации от 25.10.2001 г. № 136-ФЗ, постановлением Правительства Российской Федерации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претенденты  представляют:</w:t>
      </w:r>
    </w:p>
    <w:p w:rsidR="00D63DA0" w:rsidRPr="00E22981" w:rsidRDefault="00D63DA0" w:rsidP="00D63DA0">
      <w:pPr>
        <w:ind w:left="360"/>
        <w:jc w:val="both"/>
        <w:rPr>
          <w:b/>
          <w:sz w:val="28"/>
          <w:szCs w:val="28"/>
        </w:rPr>
      </w:pPr>
      <w:r>
        <w:rPr>
          <w:sz w:val="28"/>
          <w:szCs w:val="28"/>
        </w:rPr>
        <w:t xml:space="preserve">- </w:t>
      </w:r>
      <w:r w:rsidRPr="00E22981">
        <w:rPr>
          <w:b/>
          <w:sz w:val="28"/>
          <w:szCs w:val="28"/>
        </w:rPr>
        <w:t>для юридических лиц:</w:t>
      </w:r>
    </w:p>
    <w:p w:rsidR="00D63DA0" w:rsidRDefault="00D63DA0" w:rsidP="00D63DA0">
      <w:pPr>
        <w:ind w:left="360"/>
        <w:jc w:val="both"/>
        <w:rPr>
          <w:sz w:val="28"/>
          <w:szCs w:val="28"/>
        </w:rPr>
      </w:pPr>
      <w:r>
        <w:rPr>
          <w:sz w:val="28"/>
          <w:szCs w:val="28"/>
        </w:rPr>
        <w:t>а) заявка, по форме, приведенной в приложении № 14 к настоящему регламенту;</w:t>
      </w:r>
    </w:p>
    <w:p w:rsidR="00D63DA0" w:rsidRDefault="00D63DA0" w:rsidP="00D63DA0">
      <w:pPr>
        <w:ind w:left="360"/>
        <w:jc w:val="both"/>
        <w:rPr>
          <w:sz w:val="28"/>
          <w:szCs w:val="28"/>
        </w:rPr>
      </w:pPr>
      <w:r>
        <w:rPr>
          <w:sz w:val="28"/>
          <w:szCs w:val="28"/>
        </w:rPr>
        <w:t>б) в случае проведения торгов (пакет документов в соответствии с действующим  законодательством);</w:t>
      </w:r>
    </w:p>
    <w:p w:rsidR="00D63DA0" w:rsidRDefault="00D63DA0" w:rsidP="00D63DA0">
      <w:pPr>
        <w:ind w:left="360"/>
        <w:jc w:val="both"/>
        <w:rPr>
          <w:sz w:val="28"/>
          <w:szCs w:val="28"/>
        </w:rPr>
      </w:pPr>
      <w:r>
        <w:rPr>
          <w:sz w:val="28"/>
          <w:szCs w:val="28"/>
        </w:rPr>
        <w:t>в) нотариально заверенная копия свидетельства о присвоении индивидуального номера налогоплательщика;</w:t>
      </w:r>
    </w:p>
    <w:p w:rsidR="00D63DA0" w:rsidRDefault="00D63DA0" w:rsidP="00D63DA0">
      <w:pPr>
        <w:ind w:left="360"/>
        <w:jc w:val="both"/>
        <w:rPr>
          <w:sz w:val="28"/>
          <w:szCs w:val="28"/>
        </w:rPr>
      </w:pPr>
      <w:r>
        <w:rPr>
          <w:sz w:val="28"/>
          <w:szCs w:val="28"/>
        </w:rPr>
        <w:t>г)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 либо доверенность, выданная юридическим лицом за подписью его руководителя и скрепленную печатью организации;</w:t>
      </w:r>
    </w:p>
    <w:p w:rsidR="00D63DA0" w:rsidRDefault="00D63DA0" w:rsidP="00D63DA0">
      <w:pPr>
        <w:ind w:left="360"/>
        <w:jc w:val="both"/>
        <w:rPr>
          <w:sz w:val="28"/>
          <w:szCs w:val="28"/>
        </w:rPr>
      </w:pPr>
      <w:r>
        <w:rPr>
          <w:sz w:val="28"/>
          <w:szCs w:val="28"/>
        </w:rPr>
        <w:t>д)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63DA0" w:rsidRDefault="00D63DA0" w:rsidP="00D63DA0">
      <w:pPr>
        <w:ind w:left="360"/>
        <w:jc w:val="both"/>
        <w:rPr>
          <w:sz w:val="28"/>
          <w:szCs w:val="28"/>
        </w:rPr>
      </w:pPr>
      <w:r>
        <w:rPr>
          <w:sz w:val="28"/>
          <w:szCs w:val="28"/>
        </w:rPr>
        <w:t>е) технико – экономическое обоснование (би</w:t>
      </w:r>
      <w:r w:rsidR="000F18C4">
        <w:rPr>
          <w:sz w:val="28"/>
          <w:szCs w:val="28"/>
        </w:rPr>
        <w:t>з</w:t>
      </w:r>
      <w:r>
        <w:rPr>
          <w:sz w:val="28"/>
          <w:szCs w:val="28"/>
        </w:rPr>
        <w:t>нес – план) размера испрашиваемого в аренду земельного участка и срока аренды земельного участка, выставляемого на открытый конкурс</w:t>
      </w:r>
    </w:p>
    <w:p w:rsidR="00D63DA0" w:rsidRDefault="00D63DA0" w:rsidP="00D63DA0">
      <w:pPr>
        <w:ind w:left="360"/>
        <w:jc w:val="both"/>
        <w:rPr>
          <w:sz w:val="28"/>
          <w:szCs w:val="28"/>
        </w:rPr>
      </w:pPr>
      <w:r>
        <w:rPr>
          <w:sz w:val="28"/>
          <w:szCs w:val="28"/>
        </w:rPr>
        <w:t>в случае, если испрашиваемый земельный участок  является пастбищем - справка о количестве поголовья и вида сельскохозяйственных животных;</w:t>
      </w:r>
    </w:p>
    <w:p w:rsidR="00D63DA0" w:rsidRDefault="00D63DA0" w:rsidP="00D63DA0">
      <w:pPr>
        <w:ind w:left="360"/>
        <w:jc w:val="both"/>
        <w:rPr>
          <w:sz w:val="28"/>
          <w:szCs w:val="28"/>
        </w:rPr>
      </w:pPr>
      <w:r>
        <w:rPr>
          <w:sz w:val="28"/>
          <w:szCs w:val="28"/>
        </w:rPr>
        <w:t>и) платежный документ с отметкой банка об исполнении для подтверждений перечислений претендентом, установленного в извещении о проведении торгов;</w:t>
      </w:r>
    </w:p>
    <w:p w:rsidR="00D63DA0" w:rsidRDefault="00D63DA0" w:rsidP="00D63DA0">
      <w:pPr>
        <w:ind w:left="360"/>
        <w:jc w:val="both"/>
        <w:rPr>
          <w:sz w:val="28"/>
          <w:szCs w:val="28"/>
        </w:rPr>
      </w:pPr>
      <w:r>
        <w:rPr>
          <w:sz w:val="28"/>
          <w:szCs w:val="28"/>
        </w:rPr>
        <w:t>к) опись документов, заверенная подписью руководителя юридического лица.</w:t>
      </w:r>
    </w:p>
    <w:p w:rsidR="00D63DA0" w:rsidRDefault="00D63DA0" w:rsidP="00D63DA0">
      <w:pPr>
        <w:ind w:left="360"/>
        <w:jc w:val="both"/>
        <w:rPr>
          <w:sz w:val="28"/>
          <w:szCs w:val="28"/>
        </w:rPr>
      </w:pPr>
      <w:r>
        <w:rPr>
          <w:sz w:val="28"/>
          <w:szCs w:val="28"/>
        </w:rPr>
        <w:t>л) копии правоподтверждающих документов о праве собственности на объекты недвижимости, расположенные на испрашиваемом земельном участке;</w:t>
      </w:r>
    </w:p>
    <w:p w:rsidR="00D63DA0" w:rsidRDefault="00D63DA0" w:rsidP="00D63DA0">
      <w:pPr>
        <w:ind w:left="360"/>
        <w:jc w:val="both"/>
        <w:rPr>
          <w:sz w:val="28"/>
          <w:szCs w:val="28"/>
        </w:rPr>
      </w:pPr>
      <w:r>
        <w:rPr>
          <w:color w:val="000000"/>
          <w:spacing w:val="1"/>
          <w:sz w:val="28"/>
          <w:szCs w:val="28"/>
          <w:lang w:eastAsia="ar-SA"/>
        </w:rPr>
        <w:t xml:space="preserve">м) </w:t>
      </w:r>
      <w:r w:rsidRPr="00EE7BE4">
        <w:rPr>
          <w:color w:val="000000"/>
          <w:spacing w:val="1"/>
          <w:sz w:val="28"/>
          <w:szCs w:val="28"/>
          <w:lang w:eastAsia="ar-SA"/>
        </w:rPr>
        <w:t>копия свидетельства о государственной регистрации юридического лица (для юридического лица)</w:t>
      </w:r>
      <w:r>
        <w:rPr>
          <w:color w:val="000000"/>
          <w:spacing w:val="1"/>
          <w:sz w:val="28"/>
          <w:szCs w:val="28"/>
          <w:lang w:eastAsia="ar-SA"/>
        </w:rPr>
        <w:t>.</w:t>
      </w:r>
    </w:p>
    <w:p w:rsidR="00D63DA0" w:rsidRPr="0075431F" w:rsidRDefault="00D63DA0" w:rsidP="00D63DA0">
      <w:pPr>
        <w:ind w:left="360"/>
        <w:jc w:val="both"/>
        <w:rPr>
          <w:b/>
          <w:sz w:val="28"/>
          <w:szCs w:val="28"/>
        </w:rPr>
      </w:pPr>
      <w:r>
        <w:rPr>
          <w:sz w:val="28"/>
          <w:szCs w:val="28"/>
        </w:rPr>
        <w:t xml:space="preserve"> </w:t>
      </w:r>
      <w:r w:rsidRPr="0075431F">
        <w:rPr>
          <w:b/>
          <w:sz w:val="28"/>
          <w:szCs w:val="28"/>
        </w:rPr>
        <w:t>для индивидуальных предпринимателей</w:t>
      </w:r>
      <w:r>
        <w:rPr>
          <w:b/>
          <w:sz w:val="28"/>
          <w:szCs w:val="28"/>
        </w:rPr>
        <w:t xml:space="preserve"> и физических лиц</w:t>
      </w:r>
      <w:r w:rsidRPr="0075431F">
        <w:rPr>
          <w:b/>
          <w:sz w:val="28"/>
          <w:szCs w:val="28"/>
        </w:rPr>
        <w:t>:</w:t>
      </w:r>
    </w:p>
    <w:p w:rsidR="00D63DA0" w:rsidRDefault="00D63DA0" w:rsidP="00D63DA0">
      <w:pPr>
        <w:ind w:left="360"/>
        <w:jc w:val="both"/>
        <w:rPr>
          <w:sz w:val="28"/>
          <w:szCs w:val="28"/>
        </w:rPr>
      </w:pPr>
      <w:r>
        <w:rPr>
          <w:sz w:val="28"/>
          <w:szCs w:val="28"/>
        </w:rPr>
        <w:t>а) заявка, по форме, приведенной в приложении № 14 к настоящему регламенту;</w:t>
      </w:r>
    </w:p>
    <w:p w:rsidR="00D63DA0" w:rsidRDefault="00D63DA0" w:rsidP="00D63DA0">
      <w:pPr>
        <w:ind w:left="360"/>
        <w:jc w:val="both"/>
        <w:rPr>
          <w:sz w:val="28"/>
          <w:szCs w:val="28"/>
        </w:rPr>
      </w:pPr>
      <w:r>
        <w:rPr>
          <w:sz w:val="28"/>
          <w:szCs w:val="28"/>
        </w:rPr>
        <w:t>б) в случае проведения торгов в форме конкурса (пакет документов в соответствии с действующим  законодательством);</w:t>
      </w:r>
    </w:p>
    <w:p w:rsidR="00D63DA0" w:rsidRDefault="00D63DA0" w:rsidP="00D63DA0">
      <w:pPr>
        <w:ind w:left="360"/>
        <w:jc w:val="both"/>
        <w:rPr>
          <w:sz w:val="28"/>
          <w:szCs w:val="28"/>
        </w:rPr>
      </w:pPr>
      <w:r>
        <w:rPr>
          <w:sz w:val="28"/>
          <w:szCs w:val="28"/>
        </w:rPr>
        <w:t>в) копия с предоставлением оригинала свидетельства о присвоении индивидуального номера налогоплательщика;</w:t>
      </w:r>
    </w:p>
    <w:p w:rsidR="00D63DA0" w:rsidRDefault="00D63DA0" w:rsidP="00D63DA0">
      <w:pPr>
        <w:ind w:left="360"/>
        <w:jc w:val="both"/>
        <w:rPr>
          <w:sz w:val="28"/>
          <w:szCs w:val="28"/>
        </w:rPr>
      </w:pPr>
      <w:r>
        <w:rPr>
          <w:sz w:val="28"/>
          <w:szCs w:val="28"/>
        </w:rPr>
        <w:lastRenderedPageBreak/>
        <w:t xml:space="preserve">е) технико </w:t>
      </w:r>
      <w:r w:rsidR="000F18C4">
        <w:rPr>
          <w:sz w:val="28"/>
          <w:szCs w:val="28"/>
        </w:rPr>
        <w:t>– экономическое обоснование (биз</w:t>
      </w:r>
      <w:r>
        <w:rPr>
          <w:sz w:val="28"/>
          <w:szCs w:val="28"/>
        </w:rPr>
        <w:t xml:space="preserve">нес – план) размера испрашиваемого в аренду земельного участка и срока аренды земельного участка, выставляемого на открытый конкурс; </w:t>
      </w:r>
    </w:p>
    <w:p w:rsidR="00D63DA0" w:rsidRDefault="00D63DA0" w:rsidP="00D63DA0">
      <w:pPr>
        <w:ind w:left="360"/>
        <w:jc w:val="both"/>
        <w:rPr>
          <w:sz w:val="28"/>
          <w:szCs w:val="28"/>
        </w:rPr>
      </w:pPr>
      <w:r>
        <w:rPr>
          <w:sz w:val="28"/>
          <w:szCs w:val="28"/>
        </w:rPr>
        <w:t>в случае, если испрашиваемый земельный участок  является пастбищем - справка о количестве поголовья и вида сельскохозяйственных животных;</w:t>
      </w:r>
    </w:p>
    <w:p w:rsidR="00D63DA0" w:rsidRDefault="00D63DA0" w:rsidP="00D63DA0">
      <w:pPr>
        <w:ind w:left="360"/>
        <w:jc w:val="both"/>
        <w:rPr>
          <w:sz w:val="28"/>
          <w:szCs w:val="28"/>
        </w:rPr>
      </w:pPr>
      <w:r>
        <w:rPr>
          <w:sz w:val="28"/>
          <w:szCs w:val="28"/>
        </w:rPr>
        <w:t>и) платежный документ с отметкой банка об исполнении для подтверждений перечислений претендентом, установленного в извещении о проведении торгов;</w:t>
      </w:r>
    </w:p>
    <w:p w:rsidR="00D63DA0" w:rsidRDefault="00D63DA0" w:rsidP="00D63DA0">
      <w:pPr>
        <w:ind w:left="360"/>
        <w:jc w:val="both"/>
        <w:rPr>
          <w:sz w:val="28"/>
          <w:szCs w:val="28"/>
        </w:rPr>
      </w:pPr>
      <w:r>
        <w:rPr>
          <w:sz w:val="28"/>
          <w:szCs w:val="28"/>
        </w:rPr>
        <w:t xml:space="preserve">к) опись документов;  </w:t>
      </w:r>
    </w:p>
    <w:p w:rsidR="00D63DA0" w:rsidRDefault="00D63DA0" w:rsidP="00D63DA0">
      <w:pPr>
        <w:tabs>
          <w:tab w:val="left" w:pos="0"/>
          <w:tab w:val="left" w:pos="284"/>
        </w:tabs>
        <w:autoSpaceDE w:val="0"/>
        <w:autoSpaceDN w:val="0"/>
        <w:adjustRightInd w:val="0"/>
        <w:jc w:val="both"/>
        <w:rPr>
          <w:color w:val="000000"/>
          <w:spacing w:val="-1"/>
          <w:sz w:val="28"/>
          <w:szCs w:val="28"/>
          <w:lang w:eastAsia="ar-SA"/>
        </w:rPr>
      </w:pPr>
      <w:r>
        <w:rPr>
          <w:sz w:val="28"/>
          <w:szCs w:val="28"/>
        </w:rPr>
        <w:t xml:space="preserve">    л)</w:t>
      </w:r>
      <w:r w:rsidRPr="00286AF0">
        <w:rPr>
          <w:color w:val="000000"/>
          <w:spacing w:val="-1"/>
          <w:sz w:val="28"/>
          <w:szCs w:val="28"/>
          <w:lang w:eastAsia="ar-SA"/>
        </w:rPr>
        <w:t xml:space="preserve"> </w:t>
      </w:r>
      <w:r w:rsidRPr="00407E70">
        <w:rPr>
          <w:color w:val="000000"/>
          <w:spacing w:val="-1"/>
          <w:sz w:val="28"/>
          <w:szCs w:val="28"/>
          <w:lang w:eastAsia="ar-SA"/>
        </w:rPr>
        <w:t>выписка из Единого государственного реестра прав на недвижимое имущество и</w:t>
      </w:r>
      <w:r>
        <w:rPr>
          <w:color w:val="000000"/>
          <w:spacing w:val="-1"/>
          <w:sz w:val="28"/>
          <w:szCs w:val="28"/>
          <w:lang w:eastAsia="ar-SA"/>
        </w:rPr>
        <w:t xml:space="preserve"> сделок с ним о правах на здания, строения, сооружения</w:t>
      </w:r>
      <w:r w:rsidRPr="00407E70">
        <w:rPr>
          <w:color w:val="000000"/>
          <w:spacing w:val="-1"/>
          <w:sz w:val="28"/>
          <w:szCs w:val="28"/>
          <w:lang w:eastAsia="ar-SA"/>
        </w:rPr>
        <w:t>, находящиеся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соответствующем  земельном участке)</w:t>
      </w:r>
      <w:r>
        <w:rPr>
          <w:color w:val="000000"/>
          <w:spacing w:val="-1"/>
          <w:sz w:val="28"/>
          <w:szCs w:val="28"/>
          <w:lang w:eastAsia="ar-SA"/>
        </w:rPr>
        <w:t>.</w:t>
      </w:r>
    </w:p>
    <w:p w:rsidR="00D63DA0" w:rsidRPr="009B3C33" w:rsidRDefault="00D63DA0" w:rsidP="00D63DA0">
      <w:pPr>
        <w:ind w:firstLine="360"/>
        <w:jc w:val="both"/>
        <w:rPr>
          <w:color w:val="000000"/>
          <w:spacing w:val="-1"/>
          <w:sz w:val="28"/>
          <w:szCs w:val="28"/>
          <w:lang w:eastAsia="ar-SA"/>
        </w:rPr>
      </w:pPr>
      <w:r w:rsidRPr="00407E70">
        <w:rPr>
          <w:color w:val="000000"/>
          <w:spacing w:val="-1"/>
          <w:sz w:val="28"/>
          <w:szCs w:val="28"/>
          <w:lang w:eastAsia="ar-SA"/>
        </w:rPr>
        <w:t>По своему желанию заявитель может дополнительно представить иные документы, которые, по его мнению, необходимы  для получения муниципальной услуги.</w:t>
      </w:r>
    </w:p>
    <w:p w:rsidR="00D63DA0" w:rsidRDefault="00D63DA0" w:rsidP="00D63DA0">
      <w:pPr>
        <w:tabs>
          <w:tab w:val="left" w:pos="0"/>
          <w:tab w:val="left" w:pos="284"/>
        </w:tabs>
        <w:autoSpaceDE w:val="0"/>
        <w:autoSpaceDN w:val="0"/>
        <w:adjustRightInd w:val="0"/>
        <w:jc w:val="both"/>
        <w:rPr>
          <w:color w:val="000000"/>
          <w:spacing w:val="-1"/>
          <w:sz w:val="28"/>
          <w:szCs w:val="28"/>
          <w:lang w:eastAsia="ar-SA"/>
        </w:rPr>
      </w:pPr>
      <w:r>
        <w:rPr>
          <w:color w:val="000000"/>
          <w:spacing w:val="1"/>
          <w:sz w:val="28"/>
          <w:szCs w:val="28"/>
          <w:lang w:eastAsia="ar-SA"/>
        </w:rPr>
        <w:t xml:space="preserve">     </w:t>
      </w:r>
      <w:r w:rsidRPr="00FD6079">
        <w:rPr>
          <w:color w:val="000000"/>
          <w:spacing w:val="-2"/>
          <w:sz w:val="28"/>
          <w:szCs w:val="28"/>
          <w:lang w:eastAsia="ar-SA"/>
        </w:rPr>
        <w:t xml:space="preserve">Копии предоставленных юридических документов должны быть нотариально заверены, </w:t>
      </w:r>
      <w:r w:rsidRPr="00FD6079">
        <w:rPr>
          <w:color w:val="000000"/>
          <w:spacing w:val="2"/>
          <w:sz w:val="28"/>
          <w:szCs w:val="28"/>
          <w:lang w:eastAsia="ar-SA"/>
        </w:rPr>
        <w:t xml:space="preserve">либо предоставлены с подлинниками, которые после </w:t>
      </w:r>
      <w:r w:rsidRPr="00FD6079">
        <w:rPr>
          <w:color w:val="000000"/>
          <w:spacing w:val="-1"/>
          <w:sz w:val="28"/>
          <w:szCs w:val="28"/>
          <w:lang w:eastAsia="ar-SA"/>
        </w:rPr>
        <w:t>сверки с копиями предоставляемых документов возвращаются заявителю.</w:t>
      </w:r>
    </w:p>
    <w:p w:rsidR="00D63DA0" w:rsidRPr="00407E70" w:rsidRDefault="00D63DA0" w:rsidP="00D63DA0">
      <w:pPr>
        <w:tabs>
          <w:tab w:val="left" w:pos="0"/>
          <w:tab w:val="left" w:pos="284"/>
        </w:tabs>
        <w:autoSpaceDE w:val="0"/>
        <w:autoSpaceDN w:val="0"/>
        <w:adjustRightInd w:val="0"/>
        <w:jc w:val="both"/>
        <w:rPr>
          <w:color w:val="000000"/>
          <w:spacing w:val="-1"/>
          <w:sz w:val="28"/>
          <w:szCs w:val="28"/>
          <w:lang w:eastAsia="ar-SA"/>
        </w:rPr>
      </w:pPr>
    </w:p>
    <w:p w:rsidR="00D63DA0" w:rsidRPr="00EE7BE4" w:rsidRDefault="00D63DA0" w:rsidP="00D63DA0">
      <w:pPr>
        <w:widowControl w:val="0"/>
        <w:ind w:firstLine="851"/>
        <w:jc w:val="both"/>
        <w:rPr>
          <w:b/>
          <w:sz w:val="28"/>
          <w:szCs w:val="28"/>
        </w:rPr>
      </w:pPr>
      <w:r w:rsidRPr="0069724C">
        <w:rPr>
          <w:sz w:val="28"/>
          <w:szCs w:val="28"/>
        </w:rPr>
        <w:t>2.5.1.</w:t>
      </w:r>
      <w:r>
        <w:rPr>
          <w:b/>
          <w:sz w:val="28"/>
          <w:szCs w:val="28"/>
        </w:rPr>
        <w:t xml:space="preserve"> </w:t>
      </w:r>
      <w:r w:rsidRPr="00EE7BE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63DA0" w:rsidRPr="00EE7BE4" w:rsidRDefault="00D63DA0" w:rsidP="00D63DA0">
      <w:pPr>
        <w:widowControl w:val="0"/>
        <w:ind w:firstLine="851"/>
        <w:jc w:val="center"/>
        <w:rPr>
          <w:b/>
          <w:sz w:val="28"/>
          <w:szCs w:val="28"/>
        </w:rPr>
      </w:pPr>
    </w:p>
    <w:p w:rsidR="00D63DA0" w:rsidRDefault="00D63DA0" w:rsidP="00D63DA0">
      <w:pPr>
        <w:widowControl w:val="0"/>
        <w:numPr>
          <w:ilvl w:val="0"/>
          <w:numId w:val="25"/>
        </w:numPr>
        <w:shd w:val="clear" w:color="auto" w:fill="FFFFFF"/>
        <w:tabs>
          <w:tab w:val="left" w:pos="0"/>
          <w:tab w:val="left" w:pos="284"/>
        </w:tabs>
        <w:suppressAutoHyphens/>
        <w:autoSpaceDE w:val="0"/>
        <w:jc w:val="both"/>
        <w:rPr>
          <w:color w:val="000000"/>
          <w:spacing w:val="-1"/>
          <w:sz w:val="28"/>
          <w:szCs w:val="28"/>
          <w:lang w:eastAsia="ar-SA"/>
        </w:rPr>
      </w:pPr>
      <w:r w:rsidRPr="00EE7BE4">
        <w:rPr>
          <w:color w:val="000000"/>
          <w:spacing w:val="1"/>
          <w:sz w:val="28"/>
          <w:szCs w:val="28"/>
          <w:lang w:eastAsia="ar-SA"/>
        </w:rPr>
        <w:t xml:space="preserve">копия свидетельства о государственной регистрации юридического лица (для юридического лица) </w:t>
      </w:r>
      <w:r w:rsidRPr="00EE7BE4">
        <w:rPr>
          <w:color w:val="000000"/>
          <w:spacing w:val="5"/>
          <w:sz w:val="28"/>
          <w:szCs w:val="28"/>
          <w:lang w:eastAsia="ar-SA"/>
        </w:rPr>
        <w:t xml:space="preserve">или копия свидетельства о государственной регистрации физического лица в </w:t>
      </w:r>
      <w:r w:rsidRPr="00EE7BE4">
        <w:rPr>
          <w:color w:val="000000"/>
          <w:spacing w:val="-1"/>
          <w:sz w:val="28"/>
          <w:szCs w:val="28"/>
          <w:lang w:eastAsia="ar-SA"/>
        </w:rPr>
        <w:t>качестве индивидуального предпринимателя (для индивидуального предпринимателя);</w:t>
      </w:r>
    </w:p>
    <w:p w:rsidR="00D63DA0" w:rsidRPr="00EE7BE4" w:rsidRDefault="00D63DA0" w:rsidP="00D63DA0">
      <w:pPr>
        <w:widowControl w:val="0"/>
        <w:numPr>
          <w:ilvl w:val="0"/>
          <w:numId w:val="25"/>
        </w:numPr>
        <w:shd w:val="clear" w:color="auto" w:fill="FFFFFF"/>
        <w:tabs>
          <w:tab w:val="left" w:pos="0"/>
          <w:tab w:val="left" w:pos="284"/>
        </w:tabs>
        <w:suppressAutoHyphens/>
        <w:autoSpaceDE w:val="0"/>
        <w:jc w:val="both"/>
        <w:rPr>
          <w:color w:val="000000"/>
          <w:spacing w:val="-1"/>
          <w:sz w:val="28"/>
          <w:szCs w:val="28"/>
          <w:lang w:eastAsia="ar-SA"/>
        </w:rPr>
      </w:pPr>
    </w:p>
    <w:p w:rsidR="00D63DA0" w:rsidRPr="0055343C" w:rsidRDefault="00D63DA0" w:rsidP="00D63DA0">
      <w:pPr>
        <w:pStyle w:val="aff8"/>
        <w:numPr>
          <w:ilvl w:val="0"/>
          <w:numId w:val="25"/>
        </w:numPr>
        <w:tabs>
          <w:tab w:val="left" w:pos="0"/>
          <w:tab w:val="left" w:pos="284"/>
        </w:tabs>
        <w:autoSpaceDE w:val="0"/>
        <w:autoSpaceDN w:val="0"/>
        <w:adjustRightInd w:val="0"/>
        <w:jc w:val="both"/>
        <w:rPr>
          <w:color w:val="000000"/>
          <w:spacing w:val="-1"/>
          <w:sz w:val="28"/>
          <w:szCs w:val="28"/>
          <w:lang w:eastAsia="ar-SA"/>
        </w:rPr>
      </w:pPr>
      <w:r w:rsidRPr="0055343C">
        <w:rPr>
          <w:color w:val="000000"/>
          <w:spacing w:val="-1"/>
          <w:sz w:val="28"/>
          <w:szCs w:val="28"/>
          <w:lang w:eastAsia="ar-SA"/>
        </w:rPr>
        <w:t>выписка из Единого государственного реестра прав на недвижимое имущество и сделок с ним о правах на здания, строения, сооружения, находящиеся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соответствующем  земельном участке);</w:t>
      </w:r>
    </w:p>
    <w:p w:rsidR="00D63DA0" w:rsidRPr="0055343C" w:rsidRDefault="00D63DA0" w:rsidP="00D63DA0">
      <w:pPr>
        <w:pStyle w:val="aff8"/>
        <w:tabs>
          <w:tab w:val="left" w:pos="0"/>
          <w:tab w:val="left" w:pos="284"/>
        </w:tabs>
        <w:autoSpaceDE w:val="0"/>
        <w:autoSpaceDN w:val="0"/>
        <w:adjustRightInd w:val="0"/>
        <w:ind w:left="0"/>
        <w:jc w:val="both"/>
        <w:rPr>
          <w:color w:val="000000"/>
          <w:spacing w:val="-1"/>
          <w:sz w:val="28"/>
          <w:szCs w:val="28"/>
          <w:lang w:eastAsia="ar-SA"/>
        </w:rPr>
      </w:pPr>
      <w:r w:rsidRPr="0055343C">
        <w:rPr>
          <w:color w:val="000000"/>
          <w:spacing w:val="-1"/>
          <w:sz w:val="28"/>
          <w:szCs w:val="28"/>
          <w:lang w:eastAsia="ar-SA"/>
        </w:rPr>
        <w:t>-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w:t>
      </w:r>
    </w:p>
    <w:p w:rsidR="00D63DA0" w:rsidRPr="0055343C" w:rsidRDefault="00D63DA0" w:rsidP="00D63DA0">
      <w:pPr>
        <w:pStyle w:val="aff8"/>
        <w:tabs>
          <w:tab w:val="left" w:pos="0"/>
          <w:tab w:val="left" w:pos="284"/>
        </w:tabs>
        <w:autoSpaceDE w:val="0"/>
        <w:autoSpaceDN w:val="0"/>
        <w:adjustRightInd w:val="0"/>
        <w:ind w:left="0"/>
        <w:jc w:val="both"/>
        <w:rPr>
          <w:color w:val="000000"/>
          <w:spacing w:val="-1"/>
          <w:sz w:val="28"/>
          <w:szCs w:val="28"/>
          <w:lang w:eastAsia="ar-SA"/>
        </w:rPr>
      </w:pPr>
      <w:r w:rsidRPr="0055343C">
        <w:rPr>
          <w:color w:val="000000"/>
          <w:spacing w:val="-1"/>
          <w:sz w:val="28"/>
          <w:szCs w:val="28"/>
          <w:lang w:eastAsia="ar-SA"/>
        </w:rPr>
        <w:t>- кадастр</w:t>
      </w:r>
      <w:r>
        <w:rPr>
          <w:color w:val="000000"/>
          <w:spacing w:val="-1"/>
          <w:sz w:val="28"/>
          <w:szCs w:val="28"/>
          <w:lang w:eastAsia="ar-SA"/>
        </w:rPr>
        <w:t>овый паспорт земельного участка.</w:t>
      </w:r>
    </w:p>
    <w:p w:rsidR="00D63DA0" w:rsidRDefault="00D63DA0" w:rsidP="00D63DA0">
      <w:pPr>
        <w:tabs>
          <w:tab w:val="left" w:pos="0"/>
          <w:tab w:val="left" w:pos="284"/>
        </w:tabs>
        <w:autoSpaceDE w:val="0"/>
        <w:autoSpaceDN w:val="0"/>
        <w:adjustRightInd w:val="0"/>
        <w:jc w:val="both"/>
        <w:rPr>
          <w:color w:val="000000"/>
          <w:spacing w:val="-1"/>
          <w:sz w:val="28"/>
          <w:szCs w:val="28"/>
          <w:lang w:eastAsia="ar-SA"/>
        </w:rPr>
      </w:pPr>
    </w:p>
    <w:p w:rsidR="00D63DA0" w:rsidRPr="00CF5B46" w:rsidRDefault="00D63DA0" w:rsidP="00D63DA0">
      <w:pPr>
        <w:widowControl w:val="0"/>
        <w:autoSpaceDE w:val="0"/>
        <w:autoSpaceDN w:val="0"/>
        <w:adjustRightInd w:val="0"/>
        <w:jc w:val="both"/>
        <w:rPr>
          <w:sz w:val="28"/>
          <w:szCs w:val="28"/>
        </w:rPr>
      </w:pPr>
      <w:r>
        <w:rPr>
          <w:sz w:val="28"/>
          <w:szCs w:val="28"/>
        </w:rPr>
        <w:t xml:space="preserve">          2.6</w:t>
      </w:r>
      <w:r w:rsidRPr="00EE7BE4">
        <w:rPr>
          <w:sz w:val="28"/>
          <w:szCs w:val="28"/>
        </w:rPr>
        <w:t xml:space="preserve">. </w:t>
      </w:r>
      <w:r>
        <w:rPr>
          <w:sz w:val="28"/>
          <w:szCs w:val="28"/>
        </w:rPr>
        <w:t xml:space="preserve"> </w:t>
      </w:r>
      <w:r w:rsidRPr="00CF5B46">
        <w:rPr>
          <w:sz w:val="28"/>
          <w:szCs w:val="28"/>
        </w:rPr>
        <w:t>Докуме</w:t>
      </w:r>
      <w:r>
        <w:rPr>
          <w:sz w:val="28"/>
          <w:szCs w:val="28"/>
        </w:rPr>
        <w:t>нты, перечисленные в пункте 2.5.1.</w:t>
      </w:r>
      <w:r w:rsidRPr="00CF5B46">
        <w:rPr>
          <w:sz w:val="28"/>
          <w:szCs w:val="28"/>
        </w:rPr>
        <w:t xml:space="preserve">, могут быть   </w:t>
      </w:r>
      <w:r w:rsidRPr="00CF5B46">
        <w:rPr>
          <w:sz w:val="28"/>
          <w:szCs w:val="28"/>
        </w:rPr>
        <w:lastRenderedPageBreak/>
        <w:t>представлены заявителем самостоятельно.</w:t>
      </w:r>
    </w:p>
    <w:p w:rsidR="00D63DA0" w:rsidRPr="00EE7BE4" w:rsidRDefault="00D63DA0" w:rsidP="00D63DA0">
      <w:pPr>
        <w:widowControl w:val="0"/>
        <w:autoSpaceDE w:val="0"/>
        <w:autoSpaceDN w:val="0"/>
        <w:adjustRightInd w:val="0"/>
        <w:rPr>
          <w:sz w:val="28"/>
          <w:szCs w:val="28"/>
        </w:rPr>
      </w:pPr>
    </w:p>
    <w:p w:rsidR="00D63DA0" w:rsidRDefault="00D63DA0" w:rsidP="00D63DA0">
      <w:pPr>
        <w:widowControl w:val="0"/>
        <w:autoSpaceDE w:val="0"/>
        <w:autoSpaceDN w:val="0"/>
        <w:adjustRightInd w:val="0"/>
        <w:jc w:val="both"/>
        <w:rPr>
          <w:sz w:val="28"/>
          <w:szCs w:val="28"/>
        </w:rPr>
      </w:pPr>
      <w:r>
        <w:rPr>
          <w:sz w:val="28"/>
          <w:szCs w:val="28"/>
        </w:rPr>
        <w:t xml:space="preserve">          2.7.  </w:t>
      </w:r>
      <w:r w:rsidRPr="00CF5B46">
        <w:rPr>
          <w:sz w:val="28"/>
          <w:szCs w:val="28"/>
        </w:rPr>
        <w:t>Отдел не вправе требовать от заявителя:</w:t>
      </w:r>
    </w:p>
    <w:p w:rsidR="00D63DA0" w:rsidRPr="00345B73" w:rsidRDefault="00D63DA0" w:rsidP="00D63DA0">
      <w:pPr>
        <w:widowControl w:val="0"/>
        <w:autoSpaceDE w:val="0"/>
        <w:autoSpaceDN w:val="0"/>
        <w:adjustRightInd w:val="0"/>
        <w:jc w:val="both"/>
        <w:rPr>
          <w:sz w:val="28"/>
          <w:szCs w:val="28"/>
        </w:rPr>
      </w:pPr>
    </w:p>
    <w:p w:rsidR="00D63DA0" w:rsidRPr="00345B73" w:rsidRDefault="00D63DA0" w:rsidP="00D63DA0">
      <w:pPr>
        <w:widowControl w:val="0"/>
        <w:autoSpaceDE w:val="0"/>
        <w:autoSpaceDN w:val="0"/>
        <w:adjustRightInd w:val="0"/>
        <w:jc w:val="both"/>
        <w:rPr>
          <w:sz w:val="28"/>
          <w:szCs w:val="28"/>
        </w:rPr>
      </w:pPr>
      <w:r>
        <w:rPr>
          <w:sz w:val="28"/>
          <w:szCs w:val="28"/>
        </w:rPr>
        <w:t xml:space="preserve">          -  </w:t>
      </w:r>
      <w:r w:rsidRPr="00345B73">
        <w:rPr>
          <w:sz w:val="28"/>
          <w:szCs w:val="28"/>
        </w:rPr>
        <w:t xml:space="preserve">представления документов и информации или осуществления действий, </w:t>
      </w:r>
      <w:r>
        <w:rPr>
          <w:sz w:val="28"/>
          <w:szCs w:val="28"/>
        </w:rPr>
        <w:t>не предусмотренных</w:t>
      </w:r>
      <w:r w:rsidRPr="00345B73">
        <w:rPr>
          <w:sz w:val="28"/>
          <w:szCs w:val="28"/>
        </w:rPr>
        <w:t xml:space="preserve"> нормативными правовыми актами, регулирующими отношения, возникающие в связи с предоставлением </w:t>
      </w:r>
      <w:r>
        <w:rPr>
          <w:sz w:val="28"/>
          <w:szCs w:val="28"/>
        </w:rPr>
        <w:t>муниципальной</w:t>
      </w:r>
      <w:r w:rsidRPr="00345B73">
        <w:rPr>
          <w:sz w:val="28"/>
          <w:szCs w:val="28"/>
        </w:rPr>
        <w:t xml:space="preserve"> услуги;</w:t>
      </w:r>
    </w:p>
    <w:p w:rsidR="00D63DA0" w:rsidRDefault="00D63DA0" w:rsidP="00D63DA0">
      <w:pPr>
        <w:pStyle w:val="punct"/>
        <w:widowControl w:val="0"/>
        <w:numPr>
          <w:ilvl w:val="0"/>
          <w:numId w:val="0"/>
        </w:numPr>
        <w:spacing w:line="240" w:lineRule="auto"/>
        <w:ind w:firstLine="709"/>
        <w:rPr>
          <w:sz w:val="28"/>
          <w:szCs w:val="28"/>
        </w:rPr>
      </w:pPr>
      <w:r>
        <w:rPr>
          <w:sz w:val="28"/>
          <w:szCs w:val="28"/>
        </w:rPr>
        <w:t xml:space="preserve">- </w:t>
      </w:r>
      <w:r w:rsidRPr="00345B73">
        <w:rPr>
          <w:sz w:val="28"/>
          <w:szCs w:val="28"/>
        </w:rPr>
        <w:t>представления документов и информации, которы</w:t>
      </w:r>
      <w:r>
        <w:rPr>
          <w:sz w:val="28"/>
          <w:szCs w:val="28"/>
        </w:rPr>
        <w:t xml:space="preserve">е в соответствии с нормативными </w:t>
      </w:r>
      <w:r w:rsidRPr="00345B73">
        <w:rPr>
          <w:sz w:val="28"/>
          <w:szCs w:val="28"/>
        </w:rPr>
        <w:t xml:space="preserve">правовыми актами Российской Федерации, </w:t>
      </w:r>
      <w:r>
        <w:rPr>
          <w:sz w:val="28"/>
          <w:szCs w:val="28"/>
        </w:rPr>
        <w:t xml:space="preserve">                          </w:t>
      </w:r>
      <w:r w:rsidRPr="00345B73">
        <w:rPr>
          <w:sz w:val="28"/>
          <w:szCs w:val="28"/>
        </w:rPr>
        <w:t xml:space="preserve">нормативными правовыми актами </w:t>
      </w:r>
      <w:r>
        <w:rPr>
          <w:sz w:val="28"/>
          <w:szCs w:val="28"/>
        </w:rPr>
        <w:t xml:space="preserve">Республики Калмыкия </w:t>
      </w:r>
      <w:r w:rsidRPr="00345B73">
        <w:rPr>
          <w:sz w:val="28"/>
          <w:szCs w:val="28"/>
        </w:rPr>
        <w:t xml:space="preserve">и муниципальными правовыми актами находятся в распоряжении государственных органов, предоставляющих </w:t>
      </w:r>
      <w:r>
        <w:rPr>
          <w:sz w:val="28"/>
          <w:szCs w:val="28"/>
        </w:rPr>
        <w:t>муниципальную</w:t>
      </w:r>
      <w:r w:rsidRPr="00345B73">
        <w:rPr>
          <w:sz w:val="28"/>
          <w:szCs w:val="28"/>
        </w:rPr>
        <w:t xml:space="preserve"> услугу, иных государственных органов, органов местного </w:t>
      </w:r>
      <w:r>
        <w:rPr>
          <w:sz w:val="28"/>
          <w:szCs w:val="28"/>
        </w:rPr>
        <w:t xml:space="preserve">самоуправления </w:t>
      </w:r>
      <w:r w:rsidRPr="00A45C2F">
        <w:rPr>
          <w:sz w:val="28"/>
          <w:szCs w:val="28"/>
        </w:rPr>
        <w:t>либо подведомственных государ</w:t>
      </w:r>
      <w:r>
        <w:rPr>
          <w:sz w:val="28"/>
          <w:szCs w:val="28"/>
        </w:rPr>
        <w:t xml:space="preserve">ственным  </w:t>
      </w:r>
      <w:r w:rsidRPr="00A45C2F">
        <w:rPr>
          <w:sz w:val="28"/>
          <w:szCs w:val="28"/>
        </w:rPr>
        <w:t xml:space="preserve">органам и органам местного самоуправления организаций, участвующих в предоставлении </w:t>
      </w:r>
      <w:r>
        <w:rPr>
          <w:sz w:val="28"/>
          <w:szCs w:val="28"/>
        </w:rPr>
        <w:t>муниципальной</w:t>
      </w:r>
      <w:r w:rsidRPr="00A45C2F">
        <w:rPr>
          <w:sz w:val="28"/>
          <w:szCs w:val="28"/>
        </w:rPr>
        <w:t xml:space="preserve"> услуги, за исключением </w:t>
      </w:r>
      <w:r>
        <w:rPr>
          <w:sz w:val="28"/>
          <w:szCs w:val="28"/>
        </w:rPr>
        <w:t xml:space="preserve">документов, указанных в части 6  </w:t>
      </w:r>
      <w:r w:rsidRPr="00A45C2F">
        <w:rPr>
          <w:sz w:val="28"/>
          <w:szCs w:val="28"/>
        </w:rPr>
        <w:t xml:space="preserve">статьи 7 Федерального закона от 27 июля </w:t>
      </w:r>
      <w:smartTag w:uri="urn:schemas-microsoft-com:office:smarttags" w:element="metricconverter">
        <w:smartTagPr>
          <w:attr w:name="ProductID" w:val="2010 г"/>
        </w:smartTagPr>
        <w:r w:rsidRPr="00A45C2F">
          <w:rPr>
            <w:sz w:val="28"/>
            <w:szCs w:val="28"/>
          </w:rPr>
          <w:t>2010 г</w:t>
        </w:r>
      </w:smartTag>
      <w:r w:rsidRPr="00A45C2F">
        <w:rPr>
          <w:sz w:val="28"/>
          <w:szCs w:val="28"/>
        </w:rPr>
        <w:t>. № 210-ФЗ «Об организации предоставления государственных и муниципальных услуг».</w:t>
      </w:r>
    </w:p>
    <w:p w:rsidR="00D63DA0" w:rsidRPr="00760154" w:rsidRDefault="00D63DA0" w:rsidP="00D63DA0">
      <w:pPr>
        <w:tabs>
          <w:tab w:val="left" w:pos="0"/>
          <w:tab w:val="left" w:pos="284"/>
        </w:tabs>
        <w:autoSpaceDE w:val="0"/>
        <w:autoSpaceDN w:val="0"/>
        <w:adjustRightInd w:val="0"/>
        <w:jc w:val="both"/>
        <w:rPr>
          <w:color w:val="000000"/>
          <w:spacing w:val="-1"/>
          <w:sz w:val="28"/>
          <w:szCs w:val="28"/>
          <w:lang w:eastAsia="ar-SA"/>
        </w:rPr>
      </w:pPr>
    </w:p>
    <w:p w:rsidR="00D63DA0" w:rsidRPr="003966A9" w:rsidRDefault="00D63DA0" w:rsidP="00D63DA0">
      <w:pPr>
        <w:widowControl w:val="0"/>
        <w:tabs>
          <w:tab w:val="left" w:pos="1701"/>
        </w:tabs>
        <w:autoSpaceDE w:val="0"/>
        <w:autoSpaceDN w:val="0"/>
        <w:adjustRightInd w:val="0"/>
        <w:ind w:firstLine="709"/>
        <w:jc w:val="both"/>
        <w:rPr>
          <w:sz w:val="28"/>
          <w:szCs w:val="28"/>
        </w:rPr>
      </w:pPr>
      <w:r>
        <w:rPr>
          <w:sz w:val="28"/>
          <w:szCs w:val="28"/>
        </w:rPr>
        <w:t>2.8</w:t>
      </w:r>
      <w:r w:rsidRPr="003966A9">
        <w:rPr>
          <w:sz w:val="28"/>
          <w:szCs w:val="28"/>
        </w:rPr>
        <w:t xml:space="preserve">. </w:t>
      </w:r>
      <w:r w:rsidRPr="00760154">
        <w:rPr>
          <w:sz w:val="28"/>
          <w:szCs w:val="28"/>
        </w:rPr>
        <w:t xml:space="preserve"> </w:t>
      </w:r>
      <w:r w:rsidRPr="003966A9">
        <w:rPr>
          <w:sz w:val="28"/>
          <w:szCs w:val="28"/>
        </w:rPr>
        <w:t xml:space="preserve">Заявитель имеет право представить </w:t>
      </w:r>
      <w:r>
        <w:rPr>
          <w:sz w:val="28"/>
          <w:szCs w:val="28"/>
        </w:rPr>
        <w:t>заявление</w:t>
      </w:r>
      <w:r w:rsidRPr="003966A9">
        <w:rPr>
          <w:sz w:val="28"/>
          <w:szCs w:val="28"/>
        </w:rPr>
        <w:t xml:space="preserve"> с приложением копий документов в </w:t>
      </w:r>
      <w:r>
        <w:rPr>
          <w:sz w:val="28"/>
          <w:szCs w:val="28"/>
        </w:rPr>
        <w:t>Отдел</w:t>
      </w:r>
      <w:r w:rsidRPr="003966A9">
        <w:rPr>
          <w:sz w:val="28"/>
          <w:szCs w:val="28"/>
        </w:rPr>
        <w:t>:</w:t>
      </w:r>
    </w:p>
    <w:p w:rsidR="00D63DA0" w:rsidRPr="003966A9" w:rsidRDefault="00D63DA0" w:rsidP="00D63DA0">
      <w:pPr>
        <w:widowControl w:val="0"/>
        <w:tabs>
          <w:tab w:val="left" w:pos="810"/>
          <w:tab w:val="left" w:pos="990"/>
        </w:tabs>
        <w:autoSpaceDE w:val="0"/>
        <w:autoSpaceDN w:val="0"/>
        <w:adjustRightInd w:val="0"/>
        <w:ind w:firstLine="720"/>
        <w:jc w:val="both"/>
        <w:rPr>
          <w:sz w:val="28"/>
          <w:szCs w:val="28"/>
        </w:rPr>
      </w:pPr>
      <w:r w:rsidRPr="003966A9">
        <w:rPr>
          <w:sz w:val="28"/>
          <w:szCs w:val="28"/>
        </w:rPr>
        <w:t>- в письменном виде по почте;</w:t>
      </w:r>
    </w:p>
    <w:p w:rsidR="00D63DA0" w:rsidRPr="003966A9" w:rsidRDefault="00D63DA0" w:rsidP="00D63DA0">
      <w:pPr>
        <w:widowControl w:val="0"/>
        <w:tabs>
          <w:tab w:val="left" w:pos="810"/>
          <w:tab w:val="left" w:pos="990"/>
        </w:tabs>
        <w:autoSpaceDE w:val="0"/>
        <w:autoSpaceDN w:val="0"/>
        <w:adjustRightInd w:val="0"/>
        <w:ind w:firstLine="720"/>
        <w:jc w:val="both"/>
        <w:rPr>
          <w:sz w:val="28"/>
          <w:szCs w:val="28"/>
        </w:rPr>
      </w:pPr>
      <w:r w:rsidRPr="003966A9">
        <w:rPr>
          <w:sz w:val="28"/>
          <w:szCs w:val="28"/>
        </w:rPr>
        <w:t>- электронной почтой (при наличии электронной подписи);</w:t>
      </w:r>
    </w:p>
    <w:p w:rsidR="00D63DA0" w:rsidRPr="0014540F" w:rsidRDefault="00D63DA0" w:rsidP="00D63DA0">
      <w:pPr>
        <w:autoSpaceDE w:val="0"/>
        <w:autoSpaceDN w:val="0"/>
        <w:adjustRightInd w:val="0"/>
        <w:ind w:firstLine="720"/>
        <w:jc w:val="both"/>
        <w:outlineLvl w:val="0"/>
        <w:rPr>
          <w:sz w:val="28"/>
          <w:szCs w:val="28"/>
        </w:rPr>
      </w:pPr>
      <w:r>
        <w:rPr>
          <w:sz w:val="28"/>
          <w:szCs w:val="28"/>
        </w:rPr>
        <w:t>- лично</w:t>
      </w:r>
      <w:r w:rsidRPr="003966A9">
        <w:rPr>
          <w:sz w:val="28"/>
          <w:szCs w:val="28"/>
        </w:rPr>
        <w:t xml:space="preserve"> либо через своих представителей.</w:t>
      </w:r>
    </w:p>
    <w:p w:rsidR="00D63DA0" w:rsidRPr="0014540F" w:rsidRDefault="00D63DA0" w:rsidP="00D63DA0">
      <w:pPr>
        <w:autoSpaceDE w:val="0"/>
        <w:autoSpaceDN w:val="0"/>
        <w:adjustRightInd w:val="0"/>
        <w:ind w:firstLine="720"/>
        <w:jc w:val="both"/>
        <w:outlineLvl w:val="0"/>
        <w:rPr>
          <w:sz w:val="28"/>
          <w:szCs w:val="28"/>
        </w:rPr>
      </w:pPr>
    </w:p>
    <w:p w:rsidR="00D63DA0" w:rsidRDefault="00D63DA0" w:rsidP="00D63DA0">
      <w:pPr>
        <w:autoSpaceDE w:val="0"/>
        <w:autoSpaceDN w:val="0"/>
        <w:adjustRightInd w:val="0"/>
        <w:ind w:firstLine="720"/>
        <w:jc w:val="both"/>
        <w:outlineLvl w:val="0"/>
        <w:rPr>
          <w:sz w:val="28"/>
          <w:szCs w:val="28"/>
        </w:rPr>
      </w:pPr>
      <w:r>
        <w:rPr>
          <w:sz w:val="28"/>
          <w:szCs w:val="28"/>
        </w:rPr>
        <w:t>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bookmarkEnd w:id="8"/>
    <w:p w:rsidR="00D63DA0" w:rsidRPr="00DD501F" w:rsidRDefault="00D63DA0" w:rsidP="00D63DA0">
      <w:pPr>
        <w:widowControl w:val="0"/>
        <w:autoSpaceDE w:val="0"/>
        <w:autoSpaceDN w:val="0"/>
        <w:adjustRightInd w:val="0"/>
        <w:outlineLvl w:val="1"/>
        <w:rPr>
          <w:b/>
          <w:bCs/>
          <w:sz w:val="28"/>
          <w:szCs w:val="28"/>
        </w:rPr>
      </w:pPr>
    </w:p>
    <w:p w:rsidR="00D63DA0" w:rsidRPr="0014540F" w:rsidRDefault="00D63DA0" w:rsidP="00D63DA0">
      <w:pPr>
        <w:pStyle w:val="punct"/>
        <w:numPr>
          <w:ilvl w:val="0"/>
          <w:numId w:val="0"/>
        </w:numPr>
        <w:spacing w:line="240" w:lineRule="auto"/>
        <w:ind w:firstLine="720"/>
        <w:rPr>
          <w:sz w:val="28"/>
          <w:szCs w:val="28"/>
        </w:rPr>
      </w:pPr>
      <w:r>
        <w:rPr>
          <w:sz w:val="28"/>
          <w:szCs w:val="28"/>
        </w:rPr>
        <w:t>2.10</w:t>
      </w:r>
      <w:r w:rsidRPr="003966A9">
        <w:rPr>
          <w:sz w:val="28"/>
          <w:szCs w:val="28"/>
        </w:rPr>
        <w:t xml:space="preserve">. </w:t>
      </w:r>
      <w:r w:rsidRPr="00345B73">
        <w:rPr>
          <w:sz w:val="28"/>
          <w:szCs w:val="28"/>
        </w:rPr>
        <w:t xml:space="preserve">Оснований для отказа в приеме документов, необходимых для предоставления </w:t>
      </w:r>
      <w:r>
        <w:rPr>
          <w:sz w:val="28"/>
          <w:szCs w:val="28"/>
        </w:rPr>
        <w:t>муниципальной</w:t>
      </w:r>
      <w:r w:rsidRPr="00345B73">
        <w:rPr>
          <w:sz w:val="28"/>
          <w:szCs w:val="28"/>
        </w:rPr>
        <w:t xml:space="preserve"> услуги</w:t>
      </w:r>
      <w:r>
        <w:rPr>
          <w:sz w:val="28"/>
          <w:szCs w:val="28"/>
        </w:rPr>
        <w:t>,</w:t>
      </w:r>
      <w:r w:rsidRPr="00345B73">
        <w:rPr>
          <w:sz w:val="28"/>
          <w:szCs w:val="28"/>
        </w:rPr>
        <w:t xml:space="preserve"> </w:t>
      </w:r>
      <w:r>
        <w:rPr>
          <w:sz w:val="28"/>
          <w:szCs w:val="28"/>
        </w:rPr>
        <w:t xml:space="preserve">действующим </w:t>
      </w:r>
      <w:r w:rsidRPr="00345B73">
        <w:rPr>
          <w:sz w:val="28"/>
          <w:szCs w:val="28"/>
        </w:rPr>
        <w:t xml:space="preserve">законодательством </w:t>
      </w:r>
      <w:r w:rsidRPr="009D2BB9">
        <w:rPr>
          <w:sz w:val="28"/>
          <w:szCs w:val="28"/>
        </w:rPr>
        <w:t>не предусмотрено.</w:t>
      </w:r>
    </w:p>
    <w:p w:rsidR="00D63DA0" w:rsidRPr="0014540F" w:rsidRDefault="00D63DA0" w:rsidP="00D63DA0">
      <w:pPr>
        <w:pStyle w:val="punct"/>
        <w:numPr>
          <w:ilvl w:val="0"/>
          <w:numId w:val="0"/>
        </w:numPr>
        <w:spacing w:line="240" w:lineRule="auto"/>
        <w:ind w:firstLine="720"/>
        <w:rPr>
          <w:sz w:val="28"/>
          <w:szCs w:val="28"/>
        </w:rPr>
      </w:pPr>
    </w:p>
    <w:p w:rsidR="00D63DA0" w:rsidRPr="0014540F" w:rsidRDefault="00D63DA0" w:rsidP="00D63DA0">
      <w:pPr>
        <w:jc w:val="both"/>
        <w:rPr>
          <w:sz w:val="28"/>
          <w:szCs w:val="28"/>
        </w:rPr>
      </w:pPr>
      <w:r>
        <w:rPr>
          <w:b/>
          <w:bCs/>
          <w:sz w:val="28"/>
          <w:szCs w:val="28"/>
        </w:rPr>
        <w:tab/>
      </w:r>
      <w:bookmarkStart w:id="9" w:name="sub_10036"/>
      <w:r>
        <w:rPr>
          <w:bCs/>
          <w:sz w:val="28"/>
          <w:szCs w:val="28"/>
        </w:rPr>
        <w:t>2.11</w:t>
      </w:r>
      <w:r w:rsidRPr="00EA3E38">
        <w:rPr>
          <w:sz w:val="28"/>
          <w:szCs w:val="28"/>
        </w:rPr>
        <w:t>.</w:t>
      </w:r>
      <w:r>
        <w:rPr>
          <w:sz w:val="28"/>
          <w:szCs w:val="28"/>
        </w:rPr>
        <w:t xml:space="preserve"> </w:t>
      </w:r>
      <w:r w:rsidRPr="00FD3E2B">
        <w:rPr>
          <w:sz w:val="28"/>
          <w:szCs w:val="28"/>
        </w:rPr>
        <w:t>В предост</w:t>
      </w:r>
      <w:r>
        <w:rPr>
          <w:sz w:val="28"/>
          <w:szCs w:val="28"/>
        </w:rPr>
        <w:t>авлении муниципальной услуги может быть отказано</w:t>
      </w:r>
      <w:r w:rsidRPr="00FD3E2B">
        <w:rPr>
          <w:sz w:val="28"/>
          <w:szCs w:val="28"/>
        </w:rPr>
        <w:t xml:space="preserve"> в случа</w:t>
      </w:r>
      <w:r>
        <w:rPr>
          <w:sz w:val="28"/>
          <w:szCs w:val="28"/>
        </w:rPr>
        <w:t>е</w:t>
      </w:r>
      <w:r w:rsidRPr="00FD3E2B">
        <w:rPr>
          <w:sz w:val="28"/>
          <w:szCs w:val="28"/>
        </w:rPr>
        <w:t>, если:</w:t>
      </w:r>
    </w:p>
    <w:bookmarkEnd w:id="9"/>
    <w:p w:rsidR="00D63DA0" w:rsidRPr="00FD3E2B" w:rsidRDefault="00D63DA0" w:rsidP="00D63DA0">
      <w:pPr>
        <w:ind w:firstLine="720"/>
        <w:jc w:val="both"/>
        <w:rPr>
          <w:sz w:val="28"/>
          <w:szCs w:val="28"/>
        </w:rPr>
      </w:pPr>
      <w:r>
        <w:rPr>
          <w:sz w:val="28"/>
          <w:szCs w:val="28"/>
        </w:rPr>
        <w:t>–</w:t>
      </w:r>
      <w:r>
        <w:t xml:space="preserve"> </w:t>
      </w:r>
      <w:r w:rsidRPr="00FD3E2B">
        <w:rPr>
          <w:sz w:val="28"/>
          <w:szCs w:val="28"/>
        </w:rPr>
        <w:t xml:space="preserve">в </w:t>
      </w:r>
      <w:r>
        <w:rPr>
          <w:sz w:val="28"/>
          <w:szCs w:val="28"/>
        </w:rPr>
        <w:t>заявлении не указаны</w:t>
      </w:r>
      <w:r w:rsidRPr="00FD3E2B">
        <w:rPr>
          <w:sz w:val="28"/>
          <w:szCs w:val="28"/>
        </w:rPr>
        <w:t xml:space="preserve"> фамилия</w:t>
      </w:r>
      <w:r>
        <w:rPr>
          <w:sz w:val="28"/>
          <w:szCs w:val="28"/>
        </w:rPr>
        <w:t>, имя, отчество заявителя</w:t>
      </w:r>
      <w:r w:rsidRPr="00FD3E2B">
        <w:rPr>
          <w:sz w:val="28"/>
          <w:szCs w:val="28"/>
        </w:rPr>
        <w:t>, направившего</w:t>
      </w:r>
      <w:r>
        <w:rPr>
          <w:sz w:val="28"/>
          <w:szCs w:val="28"/>
        </w:rPr>
        <w:t xml:space="preserve"> заявление</w:t>
      </w:r>
      <w:r w:rsidRPr="00FD3E2B">
        <w:rPr>
          <w:sz w:val="28"/>
          <w:szCs w:val="28"/>
        </w:rPr>
        <w:t>, его почтовый адрес, по которому должен быть направлен ответ;</w:t>
      </w:r>
    </w:p>
    <w:p w:rsidR="00D63DA0" w:rsidRPr="00FD3E2B" w:rsidRDefault="00D63DA0" w:rsidP="00D63DA0">
      <w:pPr>
        <w:ind w:firstLine="720"/>
        <w:jc w:val="both"/>
        <w:rPr>
          <w:sz w:val="28"/>
          <w:szCs w:val="28"/>
        </w:rPr>
      </w:pPr>
      <w:r>
        <w:rPr>
          <w:sz w:val="28"/>
          <w:szCs w:val="28"/>
        </w:rPr>
        <w:t xml:space="preserve">– </w:t>
      </w:r>
      <w:r w:rsidRPr="00FD3E2B">
        <w:rPr>
          <w:sz w:val="28"/>
          <w:szCs w:val="28"/>
        </w:rPr>
        <w:t>при получении</w:t>
      </w:r>
      <w:r>
        <w:rPr>
          <w:sz w:val="28"/>
          <w:szCs w:val="28"/>
        </w:rPr>
        <w:t xml:space="preserve"> заявления</w:t>
      </w:r>
      <w:r w:rsidRPr="00FD3E2B">
        <w:rPr>
          <w:sz w:val="28"/>
          <w:szCs w:val="28"/>
        </w:rPr>
        <w:t xml:space="preserve">, в котором содержатся нецензурные либо оскорбительные выражения, угрозы жизни, здоровью и имуществу должностного </w:t>
      </w:r>
      <w:r>
        <w:rPr>
          <w:sz w:val="28"/>
          <w:szCs w:val="28"/>
        </w:rPr>
        <w:t>лица, а также членов его семьи (заявитель</w:t>
      </w:r>
      <w:r w:rsidRPr="00FD3E2B">
        <w:rPr>
          <w:sz w:val="28"/>
          <w:szCs w:val="28"/>
        </w:rPr>
        <w:t xml:space="preserve"> направивш</w:t>
      </w:r>
      <w:r>
        <w:rPr>
          <w:sz w:val="28"/>
          <w:szCs w:val="28"/>
        </w:rPr>
        <w:t>ий</w:t>
      </w:r>
      <w:r w:rsidRPr="00FD3E2B">
        <w:rPr>
          <w:sz w:val="28"/>
          <w:szCs w:val="28"/>
        </w:rPr>
        <w:t xml:space="preserve"> </w:t>
      </w:r>
      <w:r>
        <w:rPr>
          <w:sz w:val="28"/>
          <w:szCs w:val="28"/>
        </w:rPr>
        <w:t>заявление</w:t>
      </w:r>
      <w:r w:rsidRPr="00FD3E2B">
        <w:rPr>
          <w:sz w:val="28"/>
          <w:szCs w:val="28"/>
        </w:rPr>
        <w:t xml:space="preserve"> </w:t>
      </w:r>
      <w:r>
        <w:rPr>
          <w:sz w:val="28"/>
          <w:szCs w:val="28"/>
        </w:rPr>
        <w:t>уведомляется</w:t>
      </w:r>
      <w:r w:rsidRPr="00FD3E2B">
        <w:rPr>
          <w:sz w:val="28"/>
          <w:szCs w:val="28"/>
        </w:rPr>
        <w:t>, о недопу</w:t>
      </w:r>
      <w:r>
        <w:rPr>
          <w:sz w:val="28"/>
          <w:szCs w:val="28"/>
        </w:rPr>
        <w:t>стимости злоупотребления правом);</w:t>
      </w:r>
    </w:p>
    <w:p w:rsidR="00D63DA0" w:rsidRPr="00FD3E2B" w:rsidRDefault="00D63DA0" w:rsidP="00D63DA0">
      <w:pPr>
        <w:ind w:firstLine="720"/>
        <w:jc w:val="both"/>
        <w:rPr>
          <w:sz w:val="28"/>
          <w:szCs w:val="28"/>
        </w:rPr>
      </w:pPr>
      <w:r>
        <w:rPr>
          <w:sz w:val="28"/>
          <w:szCs w:val="28"/>
        </w:rPr>
        <w:t xml:space="preserve">– </w:t>
      </w:r>
      <w:r w:rsidRPr="00FD3E2B">
        <w:rPr>
          <w:sz w:val="28"/>
          <w:szCs w:val="28"/>
        </w:rPr>
        <w:t xml:space="preserve">текст </w:t>
      </w:r>
      <w:r>
        <w:rPr>
          <w:sz w:val="28"/>
          <w:szCs w:val="28"/>
        </w:rPr>
        <w:t xml:space="preserve">заявления </w:t>
      </w:r>
      <w:r w:rsidRPr="00FD3E2B">
        <w:rPr>
          <w:sz w:val="28"/>
          <w:szCs w:val="28"/>
        </w:rPr>
        <w:t xml:space="preserve">не поддается прочтению </w:t>
      </w:r>
      <w:r>
        <w:rPr>
          <w:sz w:val="28"/>
          <w:szCs w:val="28"/>
        </w:rPr>
        <w:t xml:space="preserve">(заявление </w:t>
      </w:r>
      <w:r w:rsidRPr="00FD3E2B">
        <w:rPr>
          <w:sz w:val="28"/>
          <w:szCs w:val="28"/>
        </w:rPr>
        <w:t xml:space="preserve">не подлежит направлению на рассмотрение в </w:t>
      </w:r>
      <w:r>
        <w:rPr>
          <w:sz w:val="28"/>
          <w:szCs w:val="28"/>
        </w:rPr>
        <w:t>муниципальный</w:t>
      </w:r>
      <w:r w:rsidRPr="00FD3E2B">
        <w:rPr>
          <w:sz w:val="28"/>
          <w:szCs w:val="28"/>
        </w:rPr>
        <w:t xml:space="preserve"> орган, орган местного самоуправления или должностному лицу в соответствии с их компетенцией, о чем в течение семи дней со дня регистрации </w:t>
      </w:r>
      <w:r>
        <w:rPr>
          <w:sz w:val="28"/>
          <w:szCs w:val="28"/>
        </w:rPr>
        <w:t>заявления</w:t>
      </w:r>
      <w:r w:rsidRPr="00FD3E2B">
        <w:rPr>
          <w:sz w:val="28"/>
          <w:szCs w:val="28"/>
        </w:rPr>
        <w:t xml:space="preserve"> сообщается</w:t>
      </w:r>
      <w:r>
        <w:rPr>
          <w:sz w:val="28"/>
          <w:szCs w:val="28"/>
        </w:rPr>
        <w:t xml:space="preserve"> заявителю</w:t>
      </w:r>
      <w:r w:rsidRPr="00FD3E2B">
        <w:rPr>
          <w:sz w:val="28"/>
          <w:szCs w:val="28"/>
        </w:rPr>
        <w:t xml:space="preserve">, направившему </w:t>
      </w:r>
      <w:r>
        <w:rPr>
          <w:sz w:val="28"/>
          <w:szCs w:val="28"/>
        </w:rPr>
        <w:t>заявление</w:t>
      </w:r>
      <w:r w:rsidRPr="00FD3E2B">
        <w:rPr>
          <w:sz w:val="28"/>
          <w:szCs w:val="28"/>
        </w:rPr>
        <w:t>, если его фамилия и почтовый адрес поддаются прочтению</w:t>
      </w:r>
      <w:r>
        <w:rPr>
          <w:sz w:val="28"/>
          <w:szCs w:val="28"/>
        </w:rPr>
        <w:t>)</w:t>
      </w:r>
      <w:r w:rsidRPr="00FD3E2B">
        <w:rPr>
          <w:sz w:val="28"/>
          <w:szCs w:val="28"/>
        </w:rPr>
        <w:t>;</w:t>
      </w:r>
    </w:p>
    <w:p w:rsidR="00D63DA0" w:rsidRPr="00FD3E2B" w:rsidRDefault="00D63DA0" w:rsidP="00D63DA0">
      <w:pPr>
        <w:ind w:firstLine="720"/>
        <w:jc w:val="both"/>
        <w:rPr>
          <w:sz w:val="28"/>
          <w:szCs w:val="28"/>
        </w:rPr>
      </w:pPr>
      <w:r>
        <w:rPr>
          <w:sz w:val="28"/>
          <w:szCs w:val="28"/>
        </w:rPr>
        <w:t xml:space="preserve">– </w:t>
      </w:r>
      <w:r w:rsidRPr="00FD3E2B">
        <w:rPr>
          <w:sz w:val="28"/>
          <w:szCs w:val="28"/>
        </w:rPr>
        <w:t xml:space="preserve">в </w:t>
      </w:r>
      <w:r>
        <w:rPr>
          <w:sz w:val="28"/>
          <w:szCs w:val="28"/>
        </w:rPr>
        <w:t xml:space="preserve">заявлении </w:t>
      </w:r>
      <w:r w:rsidRPr="00FD3E2B">
        <w:rPr>
          <w:sz w:val="28"/>
          <w:szCs w:val="28"/>
        </w:rPr>
        <w:t>содержится вопрос, на который ему многократно (три и более раз) давались письменные ответы по существу в связи с ранее направляемыми</w:t>
      </w:r>
      <w:r>
        <w:rPr>
          <w:sz w:val="28"/>
          <w:szCs w:val="28"/>
        </w:rPr>
        <w:t xml:space="preserve"> заявлениями</w:t>
      </w:r>
      <w:r w:rsidRPr="00FD3E2B">
        <w:rPr>
          <w:sz w:val="28"/>
          <w:szCs w:val="28"/>
        </w:rPr>
        <w:t xml:space="preserve">, и при этом в </w:t>
      </w:r>
      <w:r>
        <w:rPr>
          <w:sz w:val="28"/>
          <w:szCs w:val="28"/>
        </w:rPr>
        <w:t xml:space="preserve">заявлении </w:t>
      </w:r>
      <w:r w:rsidRPr="00FD3E2B">
        <w:rPr>
          <w:sz w:val="28"/>
          <w:szCs w:val="28"/>
        </w:rPr>
        <w:t xml:space="preserve">не приводятся новые доводы или обстоятельства, руководителем (заместителем руководителя) </w:t>
      </w:r>
      <w:r>
        <w:rPr>
          <w:sz w:val="28"/>
          <w:szCs w:val="28"/>
        </w:rPr>
        <w:t>Отдела</w:t>
      </w:r>
      <w:r w:rsidRPr="00FD3E2B">
        <w:rPr>
          <w:sz w:val="28"/>
          <w:szCs w:val="28"/>
        </w:rPr>
        <w:t xml:space="preserve"> может быть принято решение о безосно</w:t>
      </w:r>
      <w:r>
        <w:rPr>
          <w:sz w:val="28"/>
          <w:szCs w:val="28"/>
        </w:rPr>
        <w:t>вательности очередного заявления</w:t>
      </w:r>
      <w:r w:rsidRPr="00FD3E2B">
        <w:rPr>
          <w:sz w:val="28"/>
          <w:szCs w:val="28"/>
        </w:rPr>
        <w:t xml:space="preserve"> и прекращении переписки с </w:t>
      </w:r>
      <w:r>
        <w:rPr>
          <w:sz w:val="28"/>
          <w:szCs w:val="28"/>
        </w:rPr>
        <w:t xml:space="preserve">заявителем </w:t>
      </w:r>
      <w:r w:rsidRPr="00FD3E2B">
        <w:rPr>
          <w:sz w:val="28"/>
          <w:szCs w:val="28"/>
        </w:rPr>
        <w:t xml:space="preserve">по данному вопросу при условии, что данное </w:t>
      </w:r>
      <w:r>
        <w:rPr>
          <w:sz w:val="28"/>
          <w:szCs w:val="28"/>
        </w:rPr>
        <w:t xml:space="preserve">заявление </w:t>
      </w:r>
      <w:r w:rsidRPr="00FD3E2B">
        <w:rPr>
          <w:sz w:val="28"/>
          <w:szCs w:val="28"/>
        </w:rPr>
        <w:t xml:space="preserve">и более ранние </w:t>
      </w:r>
      <w:r>
        <w:rPr>
          <w:sz w:val="28"/>
          <w:szCs w:val="28"/>
        </w:rPr>
        <w:t xml:space="preserve">заявления </w:t>
      </w:r>
      <w:r w:rsidRPr="00FD3E2B">
        <w:rPr>
          <w:sz w:val="28"/>
          <w:szCs w:val="28"/>
        </w:rPr>
        <w:t xml:space="preserve">направлялись </w:t>
      </w:r>
      <w:r>
        <w:rPr>
          <w:sz w:val="28"/>
          <w:szCs w:val="28"/>
        </w:rPr>
        <w:t>Отделу</w:t>
      </w:r>
      <w:r w:rsidRPr="00FD3E2B">
        <w:rPr>
          <w:sz w:val="28"/>
          <w:szCs w:val="28"/>
        </w:rPr>
        <w:t xml:space="preserve"> или одному и тому же должностному лицу </w:t>
      </w:r>
      <w:r>
        <w:rPr>
          <w:sz w:val="28"/>
          <w:szCs w:val="28"/>
        </w:rPr>
        <w:t>Отдела</w:t>
      </w:r>
      <w:r w:rsidRPr="00FD3E2B">
        <w:rPr>
          <w:sz w:val="28"/>
          <w:szCs w:val="28"/>
        </w:rPr>
        <w:t xml:space="preserve"> </w:t>
      </w:r>
      <w:r>
        <w:rPr>
          <w:sz w:val="28"/>
          <w:szCs w:val="28"/>
        </w:rPr>
        <w:t xml:space="preserve">(заявителю направляется </w:t>
      </w:r>
      <w:r w:rsidRPr="00FD3E2B">
        <w:rPr>
          <w:sz w:val="28"/>
          <w:szCs w:val="28"/>
        </w:rPr>
        <w:t xml:space="preserve">уведомление о </w:t>
      </w:r>
      <w:r>
        <w:rPr>
          <w:sz w:val="28"/>
          <w:szCs w:val="28"/>
        </w:rPr>
        <w:t>прекращении переписки)</w:t>
      </w:r>
      <w:r w:rsidRPr="00FD3E2B">
        <w:rPr>
          <w:sz w:val="28"/>
          <w:szCs w:val="28"/>
        </w:rPr>
        <w:t>.</w:t>
      </w:r>
    </w:p>
    <w:p w:rsidR="00D63DA0" w:rsidRPr="00FD3E2B" w:rsidRDefault="00D63DA0" w:rsidP="00D63DA0">
      <w:pPr>
        <w:ind w:firstLine="720"/>
        <w:jc w:val="both"/>
        <w:rPr>
          <w:sz w:val="28"/>
          <w:szCs w:val="28"/>
        </w:rPr>
      </w:pPr>
      <w:r>
        <w:rPr>
          <w:sz w:val="28"/>
          <w:szCs w:val="28"/>
        </w:rPr>
        <w:t xml:space="preserve">– </w:t>
      </w:r>
      <w:r w:rsidRPr="00FD3E2B">
        <w:rPr>
          <w:sz w:val="28"/>
          <w:szCs w:val="28"/>
        </w:rPr>
        <w:t xml:space="preserve">ответ по существу поставленного в </w:t>
      </w:r>
      <w:r>
        <w:rPr>
          <w:sz w:val="28"/>
          <w:szCs w:val="28"/>
        </w:rPr>
        <w:t xml:space="preserve">заявлении </w:t>
      </w:r>
      <w:r w:rsidRPr="00FD3E2B">
        <w:rPr>
          <w:sz w:val="28"/>
          <w:szCs w:val="28"/>
        </w:rPr>
        <w:t>вопроса не может быть дан без разглашения сведений, составляющих государственную или иную охран</w:t>
      </w:r>
      <w:r>
        <w:rPr>
          <w:sz w:val="28"/>
          <w:szCs w:val="28"/>
        </w:rPr>
        <w:t>яемую федеральным законом тайну (заявителю</w:t>
      </w:r>
      <w:r w:rsidRPr="00FD3E2B">
        <w:rPr>
          <w:sz w:val="28"/>
          <w:szCs w:val="28"/>
        </w:rPr>
        <w:t xml:space="preserve">, направившему </w:t>
      </w:r>
      <w:r>
        <w:rPr>
          <w:sz w:val="28"/>
          <w:szCs w:val="28"/>
        </w:rPr>
        <w:t>заявление</w:t>
      </w:r>
      <w:r w:rsidRPr="00FD3E2B">
        <w:rPr>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r>
        <w:rPr>
          <w:sz w:val="28"/>
          <w:szCs w:val="28"/>
        </w:rPr>
        <w:t>)</w:t>
      </w:r>
      <w:r w:rsidRPr="00FD3E2B">
        <w:rPr>
          <w:sz w:val="28"/>
          <w:szCs w:val="28"/>
        </w:rPr>
        <w:t>;</w:t>
      </w:r>
    </w:p>
    <w:p w:rsidR="00D63DA0" w:rsidRPr="00FD3E2B" w:rsidRDefault="00D63DA0" w:rsidP="00D63DA0">
      <w:pPr>
        <w:ind w:firstLine="720"/>
        <w:jc w:val="both"/>
        <w:rPr>
          <w:sz w:val="28"/>
          <w:szCs w:val="28"/>
        </w:rPr>
      </w:pPr>
      <w:r w:rsidRPr="00FD3E2B">
        <w:rPr>
          <w:sz w:val="28"/>
          <w:szCs w:val="28"/>
        </w:rPr>
        <w:t xml:space="preserve">Если </w:t>
      </w:r>
      <w:r>
        <w:rPr>
          <w:sz w:val="28"/>
          <w:szCs w:val="28"/>
        </w:rPr>
        <w:t xml:space="preserve">заявителем </w:t>
      </w:r>
      <w:r w:rsidRPr="00FD3E2B">
        <w:rPr>
          <w:sz w:val="28"/>
          <w:szCs w:val="28"/>
        </w:rPr>
        <w:t xml:space="preserve">устранены причины, по которым ответ по существу поставленных в </w:t>
      </w:r>
      <w:r>
        <w:rPr>
          <w:sz w:val="28"/>
          <w:szCs w:val="28"/>
        </w:rPr>
        <w:t>заявлении</w:t>
      </w:r>
      <w:r w:rsidRPr="00FD3E2B">
        <w:rPr>
          <w:sz w:val="28"/>
          <w:szCs w:val="28"/>
        </w:rPr>
        <w:t xml:space="preserve"> вопросов не мог быть дан ранее, вновь направленное </w:t>
      </w:r>
      <w:r>
        <w:rPr>
          <w:sz w:val="28"/>
          <w:szCs w:val="28"/>
        </w:rPr>
        <w:t>заявление заявителя</w:t>
      </w:r>
      <w:r w:rsidRPr="00FD3E2B">
        <w:rPr>
          <w:sz w:val="28"/>
          <w:szCs w:val="28"/>
        </w:rPr>
        <w:t xml:space="preserve"> рассматривается</w:t>
      </w:r>
      <w:r>
        <w:rPr>
          <w:sz w:val="28"/>
          <w:szCs w:val="28"/>
        </w:rPr>
        <w:t xml:space="preserve"> Отделом</w:t>
      </w:r>
      <w:r w:rsidRPr="00FD3E2B">
        <w:rPr>
          <w:sz w:val="28"/>
          <w:szCs w:val="28"/>
        </w:rPr>
        <w:t xml:space="preserve"> в порядке, установленном Административным регламентом.</w:t>
      </w:r>
    </w:p>
    <w:p w:rsidR="00D63DA0" w:rsidRDefault="00D63DA0" w:rsidP="00D63DA0">
      <w:pPr>
        <w:ind w:firstLine="720"/>
        <w:jc w:val="both"/>
        <w:rPr>
          <w:sz w:val="28"/>
          <w:szCs w:val="28"/>
        </w:rPr>
      </w:pPr>
      <w:bookmarkStart w:id="10" w:name="sub_10037"/>
      <w:r>
        <w:rPr>
          <w:sz w:val="28"/>
          <w:szCs w:val="28"/>
        </w:rPr>
        <w:t>- в</w:t>
      </w:r>
      <w:r w:rsidRPr="00FD3E2B">
        <w:rPr>
          <w:sz w:val="28"/>
          <w:szCs w:val="28"/>
        </w:rPr>
        <w:t xml:space="preserve"> ходе личного приема </w:t>
      </w:r>
      <w:r>
        <w:rPr>
          <w:sz w:val="28"/>
          <w:szCs w:val="28"/>
        </w:rPr>
        <w:t>заявителю</w:t>
      </w:r>
      <w:r w:rsidRPr="00FD3E2B">
        <w:rPr>
          <w:sz w:val="28"/>
          <w:szCs w:val="28"/>
        </w:rPr>
        <w:t>, если ему ранее был дан ответ по с</w:t>
      </w:r>
      <w:r>
        <w:rPr>
          <w:sz w:val="28"/>
          <w:szCs w:val="28"/>
        </w:rPr>
        <w:t>уществу поставленных в заявлении</w:t>
      </w:r>
      <w:r w:rsidRPr="00FD3E2B">
        <w:rPr>
          <w:sz w:val="28"/>
          <w:szCs w:val="28"/>
        </w:rPr>
        <w:t xml:space="preserve"> вопросов.</w:t>
      </w:r>
    </w:p>
    <w:p w:rsidR="00D63DA0" w:rsidRDefault="00D63DA0" w:rsidP="00D63DA0">
      <w:pPr>
        <w:widowControl w:val="0"/>
        <w:autoSpaceDE w:val="0"/>
        <w:autoSpaceDN w:val="0"/>
        <w:adjustRightInd w:val="0"/>
        <w:ind w:firstLine="720"/>
        <w:jc w:val="both"/>
        <w:rPr>
          <w:sz w:val="28"/>
          <w:szCs w:val="28"/>
        </w:rPr>
      </w:pPr>
      <w:bookmarkStart w:id="11" w:name="sub_10038"/>
      <w:bookmarkEnd w:id="10"/>
      <w:r>
        <w:rPr>
          <w:sz w:val="28"/>
          <w:szCs w:val="28"/>
        </w:rPr>
        <w:t xml:space="preserve">- </w:t>
      </w:r>
      <w:r w:rsidRPr="00533DCA">
        <w:rPr>
          <w:sz w:val="28"/>
          <w:szCs w:val="28"/>
        </w:rPr>
        <w:t>представление неполного комплекта документов, необходимых</w:t>
      </w:r>
      <w:r w:rsidRPr="009E3436">
        <w:rPr>
          <w:sz w:val="28"/>
          <w:szCs w:val="28"/>
        </w:rPr>
        <w:t xml:space="preserve"> для принятия решения</w:t>
      </w:r>
      <w:r>
        <w:rPr>
          <w:sz w:val="28"/>
          <w:szCs w:val="28"/>
        </w:rPr>
        <w:t xml:space="preserve"> </w:t>
      </w:r>
      <w:r w:rsidRPr="009E3436">
        <w:rPr>
          <w:sz w:val="28"/>
          <w:szCs w:val="28"/>
        </w:rPr>
        <w:t xml:space="preserve">о предоставлении </w:t>
      </w:r>
      <w:r>
        <w:rPr>
          <w:sz w:val="28"/>
          <w:szCs w:val="28"/>
        </w:rPr>
        <w:t xml:space="preserve">муниципальной услуги </w:t>
      </w:r>
      <w:r w:rsidRPr="003966A9">
        <w:rPr>
          <w:sz w:val="28"/>
          <w:szCs w:val="28"/>
        </w:rPr>
        <w:t>или представление недостоверных сведений;</w:t>
      </w:r>
    </w:p>
    <w:p w:rsidR="00D63DA0" w:rsidRPr="00EF5ADE" w:rsidRDefault="00D63DA0" w:rsidP="00D63DA0">
      <w:pPr>
        <w:pStyle w:val="punct"/>
        <w:widowControl w:val="0"/>
        <w:numPr>
          <w:ilvl w:val="0"/>
          <w:numId w:val="0"/>
        </w:numPr>
        <w:spacing w:line="240" w:lineRule="auto"/>
        <w:ind w:firstLine="720"/>
        <w:rPr>
          <w:sz w:val="28"/>
          <w:szCs w:val="28"/>
        </w:rPr>
      </w:pPr>
      <w:r>
        <w:rPr>
          <w:sz w:val="28"/>
          <w:szCs w:val="28"/>
        </w:rPr>
        <w:t xml:space="preserve">- </w:t>
      </w:r>
      <w:r w:rsidRPr="003966A9">
        <w:rPr>
          <w:sz w:val="28"/>
          <w:szCs w:val="28"/>
        </w:rPr>
        <w:t xml:space="preserve">предоставление </w:t>
      </w:r>
      <w:r>
        <w:rPr>
          <w:sz w:val="28"/>
          <w:szCs w:val="28"/>
        </w:rPr>
        <w:t>муниципальной</w:t>
      </w:r>
      <w:r w:rsidRPr="003966A9">
        <w:rPr>
          <w:sz w:val="28"/>
          <w:szCs w:val="28"/>
        </w:rPr>
        <w:t xml:space="preserve"> услуги </w:t>
      </w:r>
      <w:r>
        <w:rPr>
          <w:sz w:val="28"/>
          <w:szCs w:val="28"/>
        </w:rPr>
        <w:t xml:space="preserve">Отделом </w:t>
      </w:r>
      <w:r w:rsidRPr="003966A9">
        <w:rPr>
          <w:sz w:val="28"/>
          <w:szCs w:val="28"/>
        </w:rPr>
        <w:t>не</w:t>
      </w:r>
      <w:r>
        <w:rPr>
          <w:sz w:val="28"/>
          <w:szCs w:val="28"/>
        </w:rPr>
        <w:t xml:space="preserve"> </w:t>
      </w:r>
      <w:r w:rsidRPr="003966A9">
        <w:rPr>
          <w:sz w:val="28"/>
          <w:szCs w:val="28"/>
        </w:rPr>
        <w:t>предусмотрено</w:t>
      </w:r>
      <w:r>
        <w:rPr>
          <w:sz w:val="28"/>
          <w:szCs w:val="28"/>
        </w:rPr>
        <w:t xml:space="preserve"> действующим </w:t>
      </w:r>
      <w:r w:rsidRPr="003966A9">
        <w:rPr>
          <w:sz w:val="28"/>
          <w:szCs w:val="28"/>
        </w:rPr>
        <w:t xml:space="preserve"> законодательством</w:t>
      </w:r>
      <w:r>
        <w:rPr>
          <w:sz w:val="28"/>
          <w:szCs w:val="28"/>
        </w:rPr>
        <w:t xml:space="preserve">, в этом случае </w:t>
      </w:r>
      <w:r w:rsidRPr="00345B73">
        <w:rPr>
          <w:sz w:val="28"/>
          <w:szCs w:val="28"/>
        </w:rPr>
        <w:t>заявителю направляется соответствующее у</w:t>
      </w:r>
      <w:r>
        <w:rPr>
          <w:sz w:val="28"/>
          <w:szCs w:val="28"/>
        </w:rPr>
        <w:t>ведомление</w:t>
      </w:r>
      <w:r w:rsidRPr="00EF5ADE">
        <w:rPr>
          <w:sz w:val="28"/>
          <w:szCs w:val="28"/>
        </w:rPr>
        <w:t>;</w:t>
      </w:r>
    </w:p>
    <w:p w:rsidR="00D63DA0" w:rsidRPr="00474A0B" w:rsidRDefault="00D63DA0" w:rsidP="00D63DA0">
      <w:pPr>
        <w:pStyle w:val="punct"/>
        <w:widowControl w:val="0"/>
        <w:numPr>
          <w:ilvl w:val="0"/>
          <w:numId w:val="0"/>
        </w:numPr>
        <w:spacing w:line="240" w:lineRule="auto"/>
        <w:rPr>
          <w:sz w:val="28"/>
          <w:szCs w:val="28"/>
        </w:rPr>
      </w:pPr>
    </w:p>
    <w:p w:rsidR="00D63DA0" w:rsidRDefault="00D63DA0" w:rsidP="00D63DA0">
      <w:pPr>
        <w:ind w:firstLine="720"/>
        <w:jc w:val="both"/>
        <w:rPr>
          <w:sz w:val="28"/>
          <w:szCs w:val="28"/>
        </w:rPr>
      </w:pPr>
      <w:r>
        <w:rPr>
          <w:sz w:val="28"/>
          <w:szCs w:val="28"/>
        </w:rPr>
        <w:t>2.12</w:t>
      </w:r>
      <w:r w:rsidRPr="00FD3E2B">
        <w:rPr>
          <w:sz w:val="28"/>
          <w:szCs w:val="28"/>
        </w:rPr>
        <w:t xml:space="preserve">. Основаниями для отказа в рассмотрении </w:t>
      </w:r>
      <w:r>
        <w:rPr>
          <w:sz w:val="28"/>
          <w:szCs w:val="28"/>
        </w:rPr>
        <w:t>заявления</w:t>
      </w:r>
      <w:r w:rsidRPr="00FD3E2B">
        <w:rPr>
          <w:sz w:val="28"/>
          <w:szCs w:val="28"/>
        </w:rPr>
        <w:t xml:space="preserve"> </w:t>
      </w:r>
      <w:r>
        <w:rPr>
          <w:sz w:val="28"/>
          <w:szCs w:val="28"/>
        </w:rPr>
        <w:t xml:space="preserve">заявителя </w:t>
      </w:r>
      <w:r w:rsidRPr="00FD3E2B">
        <w:rPr>
          <w:sz w:val="28"/>
          <w:szCs w:val="28"/>
        </w:rPr>
        <w:t>в форме электронного сообщения являются:</w:t>
      </w:r>
    </w:p>
    <w:p w:rsidR="00D63DA0" w:rsidRPr="00FD3E2B" w:rsidRDefault="00D63DA0" w:rsidP="00D63DA0">
      <w:pPr>
        <w:ind w:firstLine="720"/>
        <w:jc w:val="both"/>
        <w:rPr>
          <w:sz w:val="28"/>
          <w:szCs w:val="28"/>
        </w:rPr>
      </w:pPr>
    </w:p>
    <w:bookmarkEnd w:id="11"/>
    <w:p w:rsidR="00D63DA0" w:rsidRPr="00FD3E2B" w:rsidRDefault="00D63DA0" w:rsidP="00D63DA0">
      <w:pPr>
        <w:ind w:firstLine="720"/>
        <w:jc w:val="both"/>
        <w:rPr>
          <w:sz w:val="28"/>
          <w:szCs w:val="28"/>
        </w:rPr>
      </w:pPr>
      <w:r>
        <w:rPr>
          <w:sz w:val="28"/>
          <w:szCs w:val="28"/>
        </w:rPr>
        <w:t xml:space="preserve">– </w:t>
      </w:r>
      <w:r w:rsidRPr="00FD3E2B">
        <w:rPr>
          <w:sz w:val="28"/>
          <w:szCs w:val="28"/>
        </w:rPr>
        <w:t xml:space="preserve">указание </w:t>
      </w:r>
      <w:r>
        <w:rPr>
          <w:sz w:val="28"/>
          <w:szCs w:val="28"/>
        </w:rPr>
        <w:t>заявителем</w:t>
      </w:r>
      <w:r w:rsidRPr="00FD3E2B">
        <w:rPr>
          <w:sz w:val="28"/>
          <w:szCs w:val="28"/>
        </w:rPr>
        <w:t xml:space="preserve"> недействительных сведений о себе и/или адреса для ответа;</w:t>
      </w:r>
    </w:p>
    <w:p w:rsidR="00D63DA0" w:rsidRPr="00FD3E2B" w:rsidRDefault="00D63DA0" w:rsidP="00D63DA0">
      <w:pPr>
        <w:ind w:firstLine="720"/>
        <w:jc w:val="both"/>
        <w:rPr>
          <w:sz w:val="28"/>
          <w:szCs w:val="28"/>
        </w:rPr>
      </w:pPr>
      <w:r>
        <w:rPr>
          <w:sz w:val="28"/>
          <w:szCs w:val="28"/>
        </w:rPr>
        <w:t xml:space="preserve">– </w:t>
      </w:r>
      <w:r w:rsidRPr="00FD3E2B">
        <w:rPr>
          <w:sz w:val="28"/>
          <w:szCs w:val="28"/>
        </w:rPr>
        <w:t>некорректность содержания электронного сообщения;</w:t>
      </w:r>
    </w:p>
    <w:p w:rsidR="00D63DA0" w:rsidRDefault="00D63DA0" w:rsidP="00D63DA0">
      <w:pPr>
        <w:ind w:firstLine="720"/>
        <w:jc w:val="both"/>
        <w:rPr>
          <w:sz w:val="28"/>
          <w:szCs w:val="28"/>
        </w:rPr>
      </w:pPr>
      <w:r>
        <w:rPr>
          <w:sz w:val="28"/>
          <w:szCs w:val="28"/>
        </w:rPr>
        <w:t xml:space="preserve">– </w:t>
      </w:r>
      <w:r w:rsidRPr="00FD3E2B">
        <w:rPr>
          <w:sz w:val="28"/>
          <w:szCs w:val="28"/>
        </w:rPr>
        <w:t xml:space="preserve">невозможность рассмотрения </w:t>
      </w:r>
      <w:r>
        <w:rPr>
          <w:sz w:val="28"/>
          <w:szCs w:val="28"/>
        </w:rPr>
        <w:t>заявления</w:t>
      </w:r>
      <w:r w:rsidRPr="00FD3E2B">
        <w:rPr>
          <w:sz w:val="28"/>
          <w:szCs w:val="28"/>
        </w:rPr>
        <w:t xml:space="preserve"> без получения необходимых документов и личной подписи автора (в отношении </w:t>
      </w:r>
      <w:r>
        <w:rPr>
          <w:sz w:val="28"/>
          <w:szCs w:val="28"/>
        </w:rPr>
        <w:t>заявления</w:t>
      </w:r>
      <w:r w:rsidRPr="00FD3E2B">
        <w:rPr>
          <w:sz w:val="28"/>
          <w:szCs w:val="28"/>
        </w:rPr>
        <w:t>, для которого установлен специальный порядок рассмотрения).</w:t>
      </w:r>
    </w:p>
    <w:p w:rsidR="00D63DA0" w:rsidRDefault="00D63DA0" w:rsidP="00D63DA0">
      <w:pPr>
        <w:ind w:firstLine="720"/>
        <w:jc w:val="both"/>
        <w:rPr>
          <w:sz w:val="28"/>
          <w:szCs w:val="28"/>
        </w:rPr>
      </w:pPr>
    </w:p>
    <w:p w:rsidR="00D63DA0" w:rsidRPr="00EE7BE4" w:rsidRDefault="00D63DA0" w:rsidP="00D63DA0">
      <w:pPr>
        <w:widowControl w:val="0"/>
        <w:autoSpaceDE w:val="0"/>
        <w:autoSpaceDN w:val="0"/>
        <w:adjustRightInd w:val="0"/>
        <w:ind w:firstLine="720"/>
        <w:jc w:val="both"/>
        <w:outlineLvl w:val="1"/>
        <w:rPr>
          <w:b/>
          <w:sz w:val="28"/>
          <w:szCs w:val="28"/>
        </w:rPr>
      </w:pPr>
      <w:r>
        <w:rPr>
          <w:sz w:val="28"/>
          <w:szCs w:val="28"/>
        </w:rPr>
        <w:t xml:space="preserve"> 2.13</w:t>
      </w:r>
      <w:r w:rsidRPr="00EE7BE4">
        <w:rPr>
          <w:sz w:val="28"/>
          <w:szCs w:val="28"/>
        </w:rPr>
        <w:t xml:space="preserve">. </w:t>
      </w:r>
      <w:r w:rsidRPr="00EE7BE4">
        <w:rPr>
          <w:b/>
          <w:sz w:val="28"/>
          <w:szCs w:val="28"/>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3DA0" w:rsidRPr="00852613" w:rsidRDefault="00D63DA0" w:rsidP="00D63DA0">
      <w:pPr>
        <w:widowControl w:val="0"/>
        <w:autoSpaceDE w:val="0"/>
        <w:autoSpaceDN w:val="0"/>
        <w:adjustRightInd w:val="0"/>
        <w:ind w:firstLine="720"/>
        <w:jc w:val="center"/>
        <w:outlineLvl w:val="1"/>
        <w:rPr>
          <w:b/>
          <w:bCs/>
          <w:color w:val="FF0000"/>
          <w:sz w:val="28"/>
          <w:szCs w:val="28"/>
        </w:rPr>
      </w:pPr>
    </w:p>
    <w:p w:rsidR="00D63DA0" w:rsidRDefault="00D63DA0" w:rsidP="00D63DA0">
      <w:pPr>
        <w:pStyle w:val="26"/>
        <w:widowControl w:val="0"/>
        <w:autoSpaceDE w:val="0"/>
        <w:autoSpaceDN w:val="0"/>
        <w:adjustRightInd w:val="0"/>
        <w:ind w:left="0" w:firstLine="708"/>
        <w:jc w:val="both"/>
        <w:rPr>
          <w:sz w:val="28"/>
          <w:szCs w:val="28"/>
        </w:rPr>
      </w:pPr>
      <w:r w:rsidRPr="00EE7BE4">
        <w:rPr>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D63DA0" w:rsidRPr="00045C14" w:rsidRDefault="00D63DA0" w:rsidP="00D63DA0">
      <w:pPr>
        <w:pStyle w:val="26"/>
        <w:widowControl w:val="0"/>
        <w:autoSpaceDE w:val="0"/>
        <w:autoSpaceDN w:val="0"/>
        <w:adjustRightInd w:val="0"/>
        <w:ind w:left="0" w:firstLine="708"/>
        <w:jc w:val="both"/>
        <w:rPr>
          <w:sz w:val="28"/>
          <w:szCs w:val="28"/>
        </w:rPr>
      </w:pPr>
    </w:p>
    <w:p w:rsidR="00D63DA0" w:rsidRDefault="00D63DA0" w:rsidP="00D63DA0">
      <w:pPr>
        <w:widowControl w:val="0"/>
        <w:tabs>
          <w:tab w:val="left" w:pos="0"/>
        </w:tabs>
        <w:autoSpaceDE w:val="0"/>
        <w:autoSpaceDN w:val="0"/>
        <w:adjustRightInd w:val="0"/>
        <w:jc w:val="both"/>
        <w:outlineLvl w:val="1"/>
        <w:rPr>
          <w:sz w:val="28"/>
          <w:szCs w:val="28"/>
        </w:rPr>
      </w:pPr>
      <w:r>
        <w:rPr>
          <w:sz w:val="28"/>
          <w:szCs w:val="28"/>
        </w:rPr>
        <w:t xml:space="preserve">          2.14. </w:t>
      </w:r>
      <w:r w:rsidRPr="00EE7BE4">
        <w:rPr>
          <w:b/>
          <w:sz w:val="28"/>
          <w:szCs w:val="28"/>
        </w:rPr>
        <w:t>Порядок, размер и основания взимания муниципальной пошлины  или иной платы за предоставление муниципальной услуги</w:t>
      </w:r>
    </w:p>
    <w:p w:rsidR="00D63DA0" w:rsidRPr="009E3436" w:rsidRDefault="00D63DA0" w:rsidP="00D63DA0">
      <w:pPr>
        <w:widowControl w:val="0"/>
        <w:tabs>
          <w:tab w:val="left" w:pos="0"/>
        </w:tabs>
        <w:autoSpaceDE w:val="0"/>
        <w:autoSpaceDN w:val="0"/>
        <w:adjustRightInd w:val="0"/>
        <w:jc w:val="both"/>
        <w:outlineLvl w:val="1"/>
        <w:rPr>
          <w:sz w:val="28"/>
          <w:szCs w:val="28"/>
        </w:rPr>
      </w:pPr>
    </w:p>
    <w:p w:rsidR="00D63DA0" w:rsidRDefault="00D63DA0" w:rsidP="00D63DA0">
      <w:pPr>
        <w:pStyle w:val="punct"/>
        <w:numPr>
          <w:ilvl w:val="0"/>
          <w:numId w:val="0"/>
        </w:numPr>
        <w:spacing w:line="240" w:lineRule="auto"/>
        <w:rPr>
          <w:sz w:val="28"/>
          <w:szCs w:val="28"/>
        </w:rPr>
      </w:pPr>
      <w:r>
        <w:rPr>
          <w:b/>
          <w:bCs/>
          <w:sz w:val="28"/>
          <w:szCs w:val="28"/>
        </w:rPr>
        <w:t xml:space="preserve">             </w:t>
      </w:r>
      <w:r>
        <w:rPr>
          <w:sz w:val="28"/>
          <w:szCs w:val="28"/>
        </w:rPr>
        <w:t>Муниципальная</w:t>
      </w:r>
      <w:r w:rsidRPr="00345B73">
        <w:rPr>
          <w:sz w:val="28"/>
          <w:szCs w:val="28"/>
        </w:rPr>
        <w:t xml:space="preserve"> услуга предоставляется без взимания </w:t>
      </w:r>
      <w:r>
        <w:rPr>
          <w:sz w:val="28"/>
          <w:szCs w:val="28"/>
        </w:rPr>
        <w:t>муниципальной</w:t>
      </w:r>
      <w:r w:rsidRPr="00345B73">
        <w:rPr>
          <w:sz w:val="28"/>
          <w:szCs w:val="28"/>
        </w:rPr>
        <w:t xml:space="preserve"> пошлины или иной платы.</w:t>
      </w:r>
    </w:p>
    <w:p w:rsidR="00D63DA0" w:rsidRPr="003966A9" w:rsidRDefault="00D63DA0" w:rsidP="00D63DA0">
      <w:pPr>
        <w:pStyle w:val="punct"/>
        <w:numPr>
          <w:ilvl w:val="0"/>
          <w:numId w:val="0"/>
        </w:numPr>
        <w:spacing w:line="240" w:lineRule="auto"/>
        <w:ind w:firstLine="720"/>
        <w:rPr>
          <w:sz w:val="28"/>
          <w:szCs w:val="28"/>
        </w:rPr>
      </w:pPr>
    </w:p>
    <w:p w:rsidR="00D63DA0" w:rsidRPr="00943938" w:rsidRDefault="00D63DA0" w:rsidP="00D63DA0">
      <w:pPr>
        <w:widowControl w:val="0"/>
        <w:tabs>
          <w:tab w:val="left" w:pos="450"/>
        </w:tabs>
        <w:autoSpaceDE w:val="0"/>
        <w:autoSpaceDN w:val="0"/>
        <w:adjustRightInd w:val="0"/>
        <w:jc w:val="both"/>
        <w:outlineLvl w:val="1"/>
        <w:rPr>
          <w:b/>
          <w:sz w:val="28"/>
          <w:szCs w:val="28"/>
        </w:rPr>
      </w:pPr>
      <w:r w:rsidRPr="00DE75AF">
        <w:rPr>
          <w:sz w:val="28"/>
          <w:szCs w:val="28"/>
        </w:rPr>
        <w:t xml:space="preserve">           </w:t>
      </w:r>
      <w:r>
        <w:rPr>
          <w:sz w:val="28"/>
          <w:szCs w:val="28"/>
        </w:rPr>
        <w:t>2.15</w:t>
      </w:r>
      <w:r w:rsidRPr="00DE75AF">
        <w:rPr>
          <w:sz w:val="28"/>
          <w:szCs w:val="28"/>
        </w:rPr>
        <w:t>.</w:t>
      </w:r>
      <w:r w:rsidRPr="00943938">
        <w:rPr>
          <w:b/>
          <w:sz w:val="28"/>
          <w:szCs w:val="28"/>
        </w:rPr>
        <w:t xml:space="preserve">  Срок и порядок регистрации заявления заявителя о предоставлении муниципальной услуги, в том числе в электронной форме</w:t>
      </w:r>
    </w:p>
    <w:p w:rsidR="00D63DA0" w:rsidRPr="00F11481" w:rsidRDefault="00D63DA0" w:rsidP="00D63DA0">
      <w:pPr>
        <w:widowControl w:val="0"/>
        <w:tabs>
          <w:tab w:val="left" w:pos="450"/>
        </w:tabs>
        <w:autoSpaceDE w:val="0"/>
        <w:autoSpaceDN w:val="0"/>
        <w:adjustRightInd w:val="0"/>
        <w:ind w:left="720"/>
        <w:jc w:val="center"/>
        <w:outlineLvl w:val="1"/>
        <w:rPr>
          <w:b/>
          <w:bCs/>
          <w:sz w:val="28"/>
          <w:szCs w:val="28"/>
        </w:rPr>
      </w:pPr>
    </w:p>
    <w:p w:rsidR="00D63DA0" w:rsidRDefault="00D63DA0" w:rsidP="00D63DA0">
      <w:pPr>
        <w:widowControl w:val="0"/>
        <w:tabs>
          <w:tab w:val="left" w:pos="1260"/>
        </w:tabs>
        <w:ind w:firstLine="720"/>
        <w:jc w:val="both"/>
        <w:rPr>
          <w:sz w:val="28"/>
          <w:szCs w:val="28"/>
        </w:rPr>
      </w:pPr>
      <w:r>
        <w:rPr>
          <w:sz w:val="28"/>
          <w:szCs w:val="28"/>
        </w:rPr>
        <w:t>Заявление</w:t>
      </w:r>
      <w:r w:rsidRPr="00345B73">
        <w:rPr>
          <w:sz w:val="28"/>
          <w:szCs w:val="28"/>
        </w:rPr>
        <w:t>, поступивш</w:t>
      </w:r>
      <w:r>
        <w:rPr>
          <w:sz w:val="28"/>
          <w:szCs w:val="28"/>
        </w:rPr>
        <w:t>ее</w:t>
      </w:r>
      <w:r w:rsidRPr="00345B73">
        <w:rPr>
          <w:sz w:val="28"/>
          <w:szCs w:val="28"/>
        </w:rPr>
        <w:t xml:space="preserve"> в </w:t>
      </w:r>
      <w:r>
        <w:rPr>
          <w:sz w:val="28"/>
          <w:szCs w:val="28"/>
        </w:rPr>
        <w:t>Отдел</w:t>
      </w:r>
      <w:r w:rsidRPr="00345B73">
        <w:rPr>
          <w:sz w:val="28"/>
          <w:szCs w:val="28"/>
        </w:rPr>
        <w:t xml:space="preserve">, подлежит обязательной регистрации </w:t>
      </w:r>
      <w:r>
        <w:rPr>
          <w:sz w:val="28"/>
          <w:szCs w:val="28"/>
        </w:rPr>
        <w:t xml:space="preserve">                                  </w:t>
      </w:r>
      <w:r w:rsidRPr="00345B73">
        <w:rPr>
          <w:sz w:val="28"/>
          <w:szCs w:val="28"/>
        </w:rPr>
        <w:t xml:space="preserve">в течение </w:t>
      </w:r>
      <w:r>
        <w:rPr>
          <w:sz w:val="28"/>
          <w:szCs w:val="28"/>
        </w:rPr>
        <w:t>одного  дня</w:t>
      </w:r>
      <w:r w:rsidRPr="00345B73">
        <w:rPr>
          <w:sz w:val="28"/>
          <w:szCs w:val="28"/>
        </w:rPr>
        <w:t xml:space="preserve"> с момента поступления в </w:t>
      </w:r>
      <w:r>
        <w:rPr>
          <w:sz w:val="28"/>
          <w:szCs w:val="28"/>
        </w:rPr>
        <w:t>Отдел</w:t>
      </w:r>
      <w:r w:rsidRPr="00345B73">
        <w:rPr>
          <w:sz w:val="28"/>
          <w:szCs w:val="28"/>
        </w:rPr>
        <w:t xml:space="preserve"> </w:t>
      </w:r>
      <w:r>
        <w:rPr>
          <w:sz w:val="28"/>
          <w:szCs w:val="28"/>
        </w:rPr>
        <w:t>в порядке, установленном правилами делопроизводства</w:t>
      </w:r>
      <w:r w:rsidRPr="008A6E5C">
        <w:rPr>
          <w:sz w:val="28"/>
          <w:szCs w:val="28"/>
        </w:rPr>
        <w:t>.</w:t>
      </w:r>
    </w:p>
    <w:p w:rsidR="00D63DA0" w:rsidRDefault="00D63DA0" w:rsidP="00D63DA0">
      <w:pPr>
        <w:pStyle w:val="punct"/>
        <w:numPr>
          <w:ilvl w:val="0"/>
          <w:numId w:val="0"/>
        </w:numPr>
        <w:spacing w:line="240" w:lineRule="auto"/>
        <w:ind w:firstLine="720"/>
        <w:rPr>
          <w:sz w:val="28"/>
          <w:szCs w:val="28"/>
        </w:rPr>
      </w:pPr>
    </w:p>
    <w:p w:rsidR="00D63DA0" w:rsidRPr="00943938" w:rsidRDefault="00D63DA0" w:rsidP="00D63DA0">
      <w:pPr>
        <w:widowControl w:val="0"/>
        <w:tabs>
          <w:tab w:val="num" w:pos="-90"/>
        </w:tabs>
        <w:autoSpaceDE w:val="0"/>
        <w:autoSpaceDN w:val="0"/>
        <w:adjustRightInd w:val="0"/>
        <w:jc w:val="both"/>
        <w:outlineLvl w:val="1"/>
        <w:rPr>
          <w:b/>
          <w:sz w:val="28"/>
          <w:szCs w:val="28"/>
        </w:rPr>
      </w:pPr>
      <w:r w:rsidRPr="00DE75AF">
        <w:rPr>
          <w:sz w:val="28"/>
          <w:szCs w:val="28"/>
        </w:rPr>
        <w:t xml:space="preserve">           </w:t>
      </w:r>
      <w:r>
        <w:rPr>
          <w:sz w:val="28"/>
          <w:szCs w:val="28"/>
        </w:rPr>
        <w:t>2.16</w:t>
      </w:r>
      <w:r w:rsidRPr="00DE75AF">
        <w:rPr>
          <w:sz w:val="28"/>
          <w:szCs w:val="28"/>
        </w:rPr>
        <w:t>.</w:t>
      </w:r>
      <w:r w:rsidRPr="00943938">
        <w:rPr>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63DA0" w:rsidRPr="003966A9" w:rsidRDefault="00D63DA0" w:rsidP="00D63DA0">
      <w:pPr>
        <w:widowControl w:val="0"/>
        <w:tabs>
          <w:tab w:val="num" w:pos="-90"/>
        </w:tabs>
        <w:autoSpaceDE w:val="0"/>
        <w:autoSpaceDN w:val="0"/>
        <w:adjustRightInd w:val="0"/>
        <w:jc w:val="center"/>
        <w:outlineLvl w:val="1"/>
        <w:rPr>
          <w:b/>
          <w:bCs/>
        </w:rPr>
      </w:pPr>
    </w:p>
    <w:p w:rsidR="00D63DA0" w:rsidRDefault="00D63DA0" w:rsidP="00D63DA0">
      <w:pPr>
        <w:pStyle w:val="punct"/>
        <w:widowControl w:val="0"/>
        <w:numPr>
          <w:ilvl w:val="0"/>
          <w:numId w:val="0"/>
        </w:numPr>
        <w:spacing w:line="240" w:lineRule="auto"/>
        <w:ind w:firstLine="540"/>
        <w:rPr>
          <w:sz w:val="28"/>
          <w:szCs w:val="28"/>
        </w:rPr>
      </w:pPr>
      <w:r>
        <w:rPr>
          <w:color w:val="000000"/>
          <w:sz w:val="28"/>
          <w:szCs w:val="28"/>
        </w:rPr>
        <w:t xml:space="preserve">  </w:t>
      </w:r>
      <w:r w:rsidRPr="00345B73">
        <w:rPr>
          <w:sz w:val="28"/>
          <w:szCs w:val="28"/>
        </w:rPr>
        <w:t xml:space="preserve">Места предоставления </w:t>
      </w:r>
      <w:r>
        <w:rPr>
          <w:sz w:val="28"/>
          <w:szCs w:val="28"/>
        </w:rPr>
        <w:t>муниципальной</w:t>
      </w:r>
      <w:r w:rsidRPr="00345B73">
        <w:rPr>
          <w:sz w:val="28"/>
          <w:szCs w:val="28"/>
        </w:rPr>
        <w:t xml:space="preserve"> услуги должны</w:t>
      </w:r>
      <w:r>
        <w:rPr>
          <w:sz w:val="28"/>
          <w:szCs w:val="28"/>
        </w:rPr>
        <w:t xml:space="preserve"> отвечать следующим требованиям</w:t>
      </w:r>
      <w:r w:rsidRPr="00073A55">
        <w:rPr>
          <w:sz w:val="28"/>
          <w:szCs w:val="28"/>
        </w:rPr>
        <w:t>:</w:t>
      </w:r>
    </w:p>
    <w:p w:rsidR="00D63DA0" w:rsidRPr="00C93B51" w:rsidRDefault="00D63DA0" w:rsidP="00D63DA0">
      <w:pPr>
        <w:tabs>
          <w:tab w:val="left" w:pos="1080"/>
        </w:tabs>
        <w:autoSpaceDE w:val="0"/>
        <w:autoSpaceDN w:val="0"/>
        <w:adjustRightInd w:val="0"/>
        <w:ind w:firstLine="706"/>
        <w:jc w:val="both"/>
        <w:rPr>
          <w:iCs/>
          <w:sz w:val="28"/>
          <w:szCs w:val="28"/>
        </w:rPr>
      </w:pPr>
      <w:r>
        <w:rPr>
          <w:iCs/>
          <w:sz w:val="28"/>
          <w:szCs w:val="28"/>
        </w:rPr>
        <w:t xml:space="preserve">- вход в здание, </w:t>
      </w:r>
      <w:r>
        <w:rPr>
          <w:sz w:val="28"/>
          <w:szCs w:val="28"/>
        </w:rPr>
        <w:t xml:space="preserve">в котором расположены </w:t>
      </w:r>
      <w:r>
        <w:rPr>
          <w:iCs/>
          <w:sz w:val="28"/>
          <w:szCs w:val="28"/>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r w:rsidRPr="00C93B51">
        <w:rPr>
          <w:iCs/>
          <w:sz w:val="28"/>
          <w:szCs w:val="28"/>
        </w:rPr>
        <w:t>;</w:t>
      </w:r>
    </w:p>
    <w:p w:rsidR="00D63DA0" w:rsidRPr="00345B73" w:rsidRDefault="00D63DA0" w:rsidP="00D63DA0">
      <w:pPr>
        <w:pStyle w:val="ConsPlusNormal"/>
        <w:ind w:firstLine="709"/>
        <w:jc w:val="both"/>
        <w:rPr>
          <w:rFonts w:ascii="Times New Roman" w:hAnsi="Times New Roman" w:cs="Times New Roman"/>
          <w:sz w:val="28"/>
          <w:szCs w:val="28"/>
        </w:rPr>
      </w:pPr>
      <w:r w:rsidRPr="00073A55">
        <w:rPr>
          <w:rFonts w:ascii="Times New Roman" w:hAnsi="Times New Roman" w:cs="Times New Roman"/>
          <w:sz w:val="28"/>
          <w:szCs w:val="28"/>
        </w:rPr>
        <w:t xml:space="preserve">- </w:t>
      </w:r>
      <w:r>
        <w:rPr>
          <w:rFonts w:ascii="Times New Roman" w:hAnsi="Times New Roman" w:cs="Times New Roman"/>
          <w:sz w:val="28"/>
          <w:szCs w:val="28"/>
        </w:rPr>
        <w:t xml:space="preserve">вход в помещение </w:t>
      </w:r>
      <w:r w:rsidRPr="00345B73">
        <w:rPr>
          <w:rFonts w:ascii="Times New Roman" w:hAnsi="Times New Roman" w:cs="Times New Roman"/>
          <w:sz w:val="28"/>
          <w:szCs w:val="28"/>
        </w:rPr>
        <w:t xml:space="preserve"> </w:t>
      </w:r>
      <w:r>
        <w:rPr>
          <w:rFonts w:ascii="Times New Roman" w:hAnsi="Times New Roman" w:cs="Times New Roman"/>
          <w:sz w:val="28"/>
          <w:szCs w:val="28"/>
        </w:rPr>
        <w:t>Отдела</w:t>
      </w:r>
      <w:r w:rsidRPr="00345B73">
        <w:rPr>
          <w:rFonts w:ascii="Times New Roman" w:hAnsi="Times New Roman" w:cs="Times New Roman"/>
          <w:sz w:val="28"/>
          <w:szCs w:val="28"/>
        </w:rPr>
        <w:t xml:space="preserve"> долж</w:t>
      </w:r>
      <w:r>
        <w:rPr>
          <w:rFonts w:ascii="Times New Roman" w:hAnsi="Times New Roman" w:cs="Times New Roman"/>
          <w:sz w:val="28"/>
          <w:szCs w:val="28"/>
        </w:rPr>
        <w:t>ен быть оборудован</w:t>
      </w:r>
      <w:r w:rsidRPr="00345B73">
        <w:rPr>
          <w:rFonts w:ascii="Times New Roman" w:hAnsi="Times New Roman" w:cs="Times New Roman"/>
          <w:sz w:val="28"/>
          <w:szCs w:val="28"/>
        </w:rPr>
        <w:t xml:space="preserve"> информационной </w:t>
      </w:r>
      <w:r>
        <w:rPr>
          <w:rFonts w:ascii="Times New Roman" w:hAnsi="Times New Roman" w:cs="Times New Roman"/>
          <w:sz w:val="28"/>
          <w:szCs w:val="28"/>
        </w:rPr>
        <w:t xml:space="preserve">                 табличкой (вывеской), </w:t>
      </w:r>
      <w:r w:rsidRPr="00345B73">
        <w:rPr>
          <w:rFonts w:ascii="Times New Roman" w:hAnsi="Times New Roman" w:cs="Times New Roman"/>
          <w:sz w:val="28"/>
          <w:szCs w:val="28"/>
        </w:rPr>
        <w:t xml:space="preserve">содержащей </w:t>
      </w:r>
      <w:r>
        <w:rPr>
          <w:rFonts w:ascii="Times New Roman" w:hAnsi="Times New Roman" w:cs="Times New Roman"/>
          <w:sz w:val="28"/>
          <w:szCs w:val="28"/>
        </w:rPr>
        <w:t>информацию о наименовании, место</w:t>
      </w:r>
      <w:r w:rsidRPr="00345B73">
        <w:rPr>
          <w:rFonts w:ascii="Times New Roman" w:hAnsi="Times New Roman" w:cs="Times New Roman"/>
          <w:sz w:val="28"/>
          <w:szCs w:val="28"/>
        </w:rPr>
        <w:t>нахождени</w:t>
      </w:r>
      <w:r>
        <w:rPr>
          <w:rFonts w:ascii="Times New Roman" w:hAnsi="Times New Roman" w:cs="Times New Roman"/>
          <w:sz w:val="28"/>
          <w:szCs w:val="28"/>
        </w:rPr>
        <w:t>и</w:t>
      </w:r>
      <w:r w:rsidRPr="00345B73">
        <w:rPr>
          <w:rFonts w:ascii="Times New Roman" w:hAnsi="Times New Roman" w:cs="Times New Roman"/>
          <w:sz w:val="28"/>
          <w:szCs w:val="28"/>
        </w:rPr>
        <w:t xml:space="preserve">, режиме работы </w:t>
      </w:r>
      <w:r>
        <w:rPr>
          <w:rFonts w:ascii="Times New Roman" w:hAnsi="Times New Roman" w:cs="Times New Roman"/>
          <w:sz w:val="28"/>
          <w:szCs w:val="28"/>
        </w:rPr>
        <w:t>Отдела</w:t>
      </w:r>
      <w:r w:rsidRPr="00345B73">
        <w:rPr>
          <w:rFonts w:ascii="Times New Roman" w:hAnsi="Times New Roman" w:cs="Times New Roman"/>
          <w:sz w:val="28"/>
          <w:szCs w:val="28"/>
        </w:rPr>
        <w:t xml:space="preserve">, а также о телефонных номерах </w:t>
      </w:r>
      <w:r w:rsidRPr="00345B73">
        <w:rPr>
          <w:rFonts w:ascii="Times New Roman" w:hAnsi="Times New Roman" w:cs="Times New Roman"/>
          <w:sz w:val="28"/>
          <w:szCs w:val="28"/>
        </w:rPr>
        <w:lastRenderedPageBreak/>
        <w:t>справочной</w:t>
      </w:r>
      <w:r>
        <w:rPr>
          <w:rFonts w:ascii="Times New Roman" w:hAnsi="Times New Roman" w:cs="Times New Roman"/>
          <w:sz w:val="28"/>
          <w:szCs w:val="28"/>
        </w:rPr>
        <w:t xml:space="preserve"> службы</w:t>
      </w:r>
      <w:r w:rsidRPr="001313C8">
        <w:rPr>
          <w:rFonts w:ascii="Times New Roman" w:hAnsi="Times New Roman" w:cs="Times New Roman"/>
          <w:sz w:val="28"/>
          <w:szCs w:val="28"/>
        </w:rPr>
        <w:t>;</w:t>
      </w:r>
      <w:r w:rsidRPr="00345B73">
        <w:rPr>
          <w:rFonts w:ascii="Times New Roman" w:hAnsi="Times New Roman" w:cs="Times New Roman"/>
          <w:sz w:val="28"/>
          <w:szCs w:val="28"/>
        </w:rPr>
        <w:t xml:space="preserve"> </w:t>
      </w:r>
    </w:p>
    <w:p w:rsidR="00D63DA0" w:rsidRPr="00AC0800" w:rsidRDefault="00D63DA0" w:rsidP="00D63DA0">
      <w:pPr>
        <w:autoSpaceDE w:val="0"/>
        <w:autoSpaceDN w:val="0"/>
        <w:adjustRightInd w:val="0"/>
        <w:ind w:firstLine="709"/>
        <w:jc w:val="both"/>
        <w:rPr>
          <w:sz w:val="28"/>
          <w:szCs w:val="28"/>
        </w:rPr>
      </w:pPr>
      <w:r w:rsidRPr="001313C8">
        <w:rPr>
          <w:sz w:val="28"/>
          <w:szCs w:val="28"/>
        </w:rPr>
        <w:t xml:space="preserve">-  </w:t>
      </w:r>
      <w:r>
        <w:rPr>
          <w:sz w:val="28"/>
          <w:szCs w:val="28"/>
        </w:rPr>
        <w:t>п</w:t>
      </w:r>
      <w:r w:rsidRPr="00345B73">
        <w:rPr>
          <w:sz w:val="28"/>
          <w:szCs w:val="28"/>
        </w:rPr>
        <w:t xml:space="preserve">омещения для работы с </w:t>
      </w:r>
      <w:r>
        <w:rPr>
          <w:sz w:val="28"/>
          <w:szCs w:val="28"/>
        </w:rPr>
        <w:t xml:space="preserve">заявителями </w:t>
      </w:r>
      <w:r w:rsidRPr="00345B73">
        <w:rPr>
          <w:sz w:val="28"/>
          <w:szCs w:val="28"/>
        </w:rPr>
        <w:t>оборуду</w:t>
      </w:r>
      <w:r>
        <w:rPr>
          <w:sz w:val="28"/>
          <w:szCs w:val="28"/>
        </w:rPr>
        <w:t>ю</w:t>
      </w:r>
      <w:r w:rsidRPr="00345B73">
        <w:rPr>
          <w:sz w:val="28"/>
          <w:szCs w:val="28"/>
        </w:rPr>
        <w:t>тся соответствующими информационными с</w:t>
      </w:r>
      <w:r>
        <w:rPr>
          <w:sz w:val="28"/>
          <w:szCs w:val="28"/>
        </w:rPr>
        <w:t>тендами, вывесками, указателями</w:t>
      </w:r>
      <w:r w:rsidRPr="00AC0800">
        <w:rPr>
          <w:sz w:val="28"/>
          <w:szCs w:val="28"/>
        </w:rPr>
        <w:t>;</w:t>
      </w:r>
    </w:p>
    <w:p w:rsidR="00D63DA0" w:rsidRPr="00AC0800" w:rsidRDefault="00D63DA0" w:rsidP="00D63D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345B73">
        <w:rPr>
          <w:rFonts w:ascii="Times New Roman" w:hAnsi="Times New Roman" w:cs="Times New Roman"/>
          <w:sz w:val="28"/>
          <w:szCs w:val="28"/>
        </w:rPr>
        <w:t xml:space="preserve">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345B73">
        <w:rPr>
          <w:rFonts w:ascii="Times New Roman" w:hAnsi="Times New Roman" w:cs="Times New Roman"/>
          <w:sz w:val="28"/>
          <w:szCs w:val="28"/>
        </w:rPr>
        <w:t xml:space="preserve"> услуги размещается на </w:t>
      </w:r>
      <w:r>
        <w:rPr>
          <w:rFonts w:ascii="Times New Roman" w:hAnsi="Times New Roman" w:cs="Times New Roman"/>
          <w:sz w:val="28"/>
          <w:szCs w:val="28"/>
        </w:rPr>
        <w:t xml:space="preserve">                     </w:t>
      </w:r>
      <w:r w:rsidRPr="00345B73">
        <w:rPr>
          <w:rFonts w:ascii="Times New Roman" w:hAnsi="Times New Roman" w:cs="Times New Roman"/>
          <w:sz w:val="28"/>
          <w:szCs w:val="28"/>
        </w:rPr>
        <w:t xml:space="preserve">информационном стенде или информационном терминале в помещении </w:t>
      </w:r>
      <w:r>
        <w:rPr>
          <w:rFonts w:ascii="Times New Roman" w:hAnsi="Times New Roman" w:cs="Times New Roman"/>
          <w:sz w:val="28"/>
          <w:szCs w:val="28"/>
        </w:rPr>
        <w:t>Отдела</w:t>
      </w:r>
      <w:r w:rsidRPr="00345B73">
        <w:rPr>
          <w:rFonts w:ascii="Times New Roman" w:hAnsi="Times New Roman" w:cs="Times New Roman"/>
          <w:sz w:val="28"/>
          <w:szCs w:val="28"/>
        </w:rPr>
        <w:t xml:space="preserve"> для ожидания и приема </w:t>
      </w:r>
      <w:r>
        <w:rPr>
          <w:rFonts w:ascii="Times New Roman" w:hAnsi="Times New Roman" w:cs="Times New Roman"/>
          <w:sz w:val="28"/>
          <w:szCs w:val="28"/>
        </w:rPr>
        <w:t>заявителей</w:t>
      </w:r>
      <w:r w:rsidRPr="00345B73">
        <w:rPr>
          <w:rFonts w:ascii="Times New Roman" w:hAnsi="Times New Roman" w:cs="Times New Roman"/>
          <w:sz w:val="28"/>
          <w:szCs w:val="28"/>
        </w:rPr>
        <w:t xml:space="preserve"> (устанавливаются в удобном для </w:t>
      </w:r>
      <w:r>
        <w:rPr>
          <w:rFonts w:ascii="Times New Roman" w:hAnsi="Times New Roman" w:cs="Times New Roman"/>
          <w:sz w:val="28"/>
          <w:szCs w:val="28"/>
        </w:rPr>
        <w:t>заявителей</w:t>
      </w:r>
      <w:r w:rsidRPr="00345B73">
        <w:rPr>
          <w:rFonts w:ascii="Times New Roman" w:hAnsi="Times New Roman" w:cs="Times New Roman"/>
          <w:sz w:val="28"/>
          <w:szCs w:val="28"/>
        </w:rPr>
        <w:t xml:space="preserve"> месте), </w:t>
      </w:r>
      <w:r>
        <w:rPr>
          <w:rFonts w:ascii="Times New Roman" w:hAnsi="Times New Roman" w:cs="Times New Roman"/>
          <w:sz w:val="28"/>
          <w:szCs w:val="28"/>
        </w:rPr>
        <w:t xml:space="preserve"> </w:t>
      </w:r>
      <w:r w:rsidRPr="00345B73">
        <w:rPr>
          <w:rFonts w:ascii="Times New Roman" w:hAnsi="Times New Roman" w:cs="Times New Roman"/>
          <w:sz w:val="28"/>
          <w:szCs w:val="28"/>
        </w:rPr>
        <w:t xml:space="preserve">а также на </w:t>
      </w:r>
      <w:r>
        <w:rPr>
          <w:rFonts w:ascii="Times New Roman" w:hAnsi="Times New Roman" w:cs="Times New Roman"/>
          <w:sz w:val="28"/>
          <w:szCs w:val="28"/>
        </w:rPr>
        <w:t>Портале и официальных сайтах</w:t>
      </w:r>
      <w:r w:rsidRPr="00AC0800">
        <w:rPr>
          <w:rFonts w:ascii="Times New Roman" w:hAnsi="Times New Roman" w:cs="Times New Roman"/>
          <w:sz w:val="28"/>
          <w:szCs w:val="28"/>
        </w:rPr>
        <w:t>;</w:t>
      </w:r>
    </w:p>
    <w:p w:rsidR="00D63DA0" w:rsidRPr="00B00DE3" w:rsidRDefault="00D63DA0" w:rsidP="00D63D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Pr="00345B73">
        <w:rPr>
          <w:rFonts w:ascii="Times New Roman" w:hAnsi="Times New Roman" w:cs="Times New Roman"/>
          <w:sz w:val="28"/>
          <w:szCs w:val="28"/>
        </w:rPr>
        <w:t xml:space="preserve">формление визуальной, текстовой и мультимедийной информации </w:t>
      </w:r>
      <w:r>
        <w:rPr>
          <w:rFonts w:ascii="Times New Roman" w:hAnsi="Times New Roman" w:cs="Times New Roman"/>
          <w:sz w:val="28"/>
          <w:szCs w:val="28"/>
        </w:rPr>
        <w:t xml:space="preserve">                   </w:t>
      </w:r>
      <w:r w:rsidRPr="00345B73">
        <w:rPr>
          <w:rFonts w:ascii="Times New Roman" w:hAnsi="Times New Roman" w:cs="Times New Roman"/>
          <w:sz w:val="28"/>
          <w:szCs w:val="28"/>
        </w:rPr>
        <w:t xml:space="preserve">о порядке предоставления </w:t>
      </w:r>
      <w:r>
        <w:rPr>
          <w:rFonts w:ascii="Times New Roman" w:hAnsi="Times New Roman" w:cs="Times New Roman"/>
          <w:sz w:val="28"/>
          <w:szCs w:val="28"/>
        </w:rPr>
        <w:t>муниципальной</w:t>
      </w:r>
      <w:r w:rsidRPr="00345B73">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заявителями</w:t>
      </w:r>
      <w:r w:rsidRPr="00B00DE3">
        <w:rPr>
          <w:rFonts w:ascii="Times New Roman" w:hAnsi="Times New Roman" w:cs="Times New Roman"/>
          <w:sz w:val="28"/>
          <w:szCs w:val="28"/>
        </w:rPr>
        <w:t>;</w:t>
      </w:r>
    </w:p>
    <w:p w:rsidR="00D63DA0" w:rsidRPr="00EC6CB2" w:rsidRDefault="00D63DA0" w:rsidP="00D63DA0">
      <w:pPr>
        <w:autoSpaceDE w:val="0"/>
        <w:autoSpaceDN w:val="0"/>
        <w:adjustRightInd w:val="0"/>
        <w:ind w:firstLine="709"/>
        <w:jc w:val="both"/>
        <w:rPr>
          <w:sz w:val="28"/>
          <w:szCs w:val="28"/>
        </w:rPr>
      </w:pPr>
      <w:r>
        <w:rPr>
          <w:sz w:val="28"/>
          <w:szCs w:val="28"/>
        </w:rPr>
        <w:t>- д</w:t>
      </w:r>
      <w:r w:rsidRPr="00345B73">
        <w:rPr>
          <w:sz w:val="28"/>
          <w:szCs w:val="28"/>
        </w:rPr>
        <w:t xml:space="preserve">олжностные лица, предоставляющие </w:t>
      </w:r>
      <w:r>
        <w:rPr>
          <w:sz w:val="28"/>
          <w:szCs w:val="28"/>
        </w:rPr>
        <w:t>муниципальную</w:t>
      </w:r>
      <w:r w:rsidRPr="00345B73">
        <w:rPr>
          <w:sz w:val="28"/>
          <w:szCs w:val="28"/>
        </w:rPr>
        <w:t xml:space="preserve"> услугу, обеспечиваются личными нагрудными идентификационными карточками (бейджами) с указанием фамилии, имени, отчества</w:t>
      </w:r>
      <w:r>
        <w:rPr>
          <w:sz w:val="28"/>
          <w:szCs w:val="28"/>
        </w:rPr>
        <w:t xml:space="preserve"> (при наличии)</w:t>
      </w:r>
      <w:r w:rsidRPr="00345B73">
        <w:rPr>
          <w:sz w:val="28"/>
          <w:szCs w:val="28"/>
        </w:rPr>
        <w:t xml:space="preserve"> и должности либо настольными табл</w:t>
      </w:r>
      <w:r>
        <w:rPr>
          <w:sz w:val="28"/>
          <w:szCs w:val="28"/>
        </w:rPr>
        <w:t>ичками аналогичного содержания</w:t>
      </w:r>
      <w:r w:rsidRPr="00EC6CB2">
        <w:rPr>
          <w:sz w:val="28"/>
          <w:szCs w:val="28"/>
        </w:rPr>
        <w:t>;</w:t>
      </w:r>
    </w:p>
    <w:p w:rsidR="00D63DA0" w:rsidRPr="00EC6CB2" w:rsidRDefault="00D63DA0" w:rsidP="00D63DA0">
      <w:pPr>
        <w:autoSpaceDE w:val="0"/>
        <w:autoSpaceDN w:val="0"/>
        <w:adjustRightInd w:val="0"/>
        <w:ind w:firstLine="709"/>
        <w:jc w:val="both"/>
        <w:rPr>
          <w:sz w:val="28"/>
          <w:szCs w:val="28"/>
        </w:rPr>
      </w:pPr>
      <w:r>
        <w:rPr>
          <w:sz w:val="28"/>
          <w:szCs w:val="28"/>
        </w:rPr>
        <w:t>- р</w:t>
      </w:r>
      <w:r w:rsidRPr="00345B73">
        <w:rPr>
          <w:sz w:val="28"/>
          <w:szCs w:val="28"/>
        </w:rPr>
        <w:t xml:space="preserve">абочие места должностных лиц, предоставляющих </w:t>
      </w:r>
      <w:r>
        <w:rPr>
          <w:sz w:val="28"/>
          <w:szCs w:val="28"/>
        </w:rPr>
        <w:t>муниципальную</w:t>
      </w:r>
      <w:r w:rsidRPr="00345B73">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w:t>
      </w:r>
      <w:r>
        <w:rPr>
          <w:sz w:val="28"/>
          <w:szCs w:val="28"/>
        </w:rPr>
        <w:t xml:space="preserve">                         </w:t>
      </w:r>
      <w:r w:rsidRPr="00345B73">
        <w:rPr>
          <w:sz w:val="28"/>
          <w:szCs w:val="28"/>
        </w:rPr>
        <w:t xml:space="preserve">по вопросам предоставления услуги и организовать предоставление </w:t>
      </w:r>
      <w:r>
        <w:rPr>
          <w:sz w:val="28"/>
          <w:szCs w:val="28"/>
        </w:rPr>
        <w:t>муниципальной услуги в полном объеме</w:t>
      </w:r>
      <w:r w:rsidRPr="00EC6CB2">
        <w:rPr>
          <w:sz w:val="28"/>
          <w:szCs w:val="28"/>
        </w:rPr>
        <w:t>;</w:t>
      </w:r>
    </w:p>
    <w:p w:rsidR="00D63DA0" w:rsidRPr="00EC6CB2" w:rsidRDefault="00D63DA0" w:rsidP="00D63DA0">
      <w:pPr>
        <w:pStyle w:val="ConsPlusNormal"/>
        <w:ind w:firstLine="709"/>
        <w:jc w:val="both"/>
        <w:rPr>
          <w:rFonts w:ascii="Times New Roman" w:hAnsi="Times New Roman" w:cs="Times New Roman"/>
          <w:sz w:val="28"/>
          <w:szCs w:val="28"/>
        </w:rPr>
      </w:pPr>
      <w:r w:rsidRPr="00EC6CB2">
        <w:rPr>
          <w:rFonts w:ascii="Times New Roman" w:hAnsi="Times New Roman" w:cs="Times New Roman"/>
          <w:sz w:val="28"/>
          <w:szCs w:val="28"/>
        </w:rPr>
        <w:t xml:space="preserve">- </w:t>
      </w:r>
      <w:r>
        <w:rPr>
          <w:rFonts w:ascii="Times New Roman" w:hAnsi="Times New Roman" w:cs="Times New Roman"/>
          <w:sz w:val="28"/>
          <w:szCs w:val="28"/>
        </w:rPr>
        <w:t>м</w:t>
      </w:r>
      <w:r w:rsidRPr="00345B73">
        <w:rPr>
          <w:rFonts w:ascii="Times New Roman" w:hAnsi="Times New Roman" w:cs="Times New Roman"/>
          <w:sz w:val="28"/>
          <w:szCs w:val="28"/>
        </w:rPr>
        <w:t xml:space="preserve">еста ожидания должны соответствовать комфортным условиям </w:t>
      </w:r>
      <w:r>
        <w:rPr>
          <w:rFonts w:ascii="Times New Roman" w:hAnsi="Times New Roman" w:cs="Times New Roman"/>
          <w:sz w:val="28"/>
          <w:szCs w:val="28"/>
        </w:rPr>
        <w:t xml:space="preserve">                     </w:t>
      </w:r>
      <w:r w:rsidRPr="00345B73">
        <w:rPr>
          <w:rFonts w:ascii="Times New Roman" w:hAnsi="Times New Roman" w:cs="Times New Roman"/>
          <w:sz w:val="28"/>
          <w:szCs w:val="28"/>
        </w:rPr>
        <w:t xml:space="preserve">для </w:t>
      </w:r>
      <w:r>
        <w:rPr>
          <w:rFonts w:ascii="Times New Roman" w:hAnsi="Times New Roman" w:cs="Times New Roman"/>
          <w:sz w:val="28"/>
          <w:szCs w:val="28"/>
        </w:rPr>
        <w:t>заявителей</w:t>
      </w:r>
      <w:r w:rsidRPr="00345B73">
        <w:rPr>
          <w:rFonts w:ascii="Times New Roman" w:hAnsi="Times New Roman" w:cs="Times New Roman"/>
          <w:sz w:val="28"/>
          <w:szCs w:val="28"/>
        </w:rPr>
        <w:t xml:space="preserve"> и оптимальным условиям работы </w:t>
      </w:r>
      <w:r>
        <w:rPr>
          <w:rFonts w:ascii="Times New Roman" w:hAnsi="Times New Roman" w:cs="Times New Roman"/>
          <w:sz w:val="28"/>
          <w:szCs w:val="28"/>
        </w:rPr>
        <w:t>должностных лиц</w:t>
      </w:r>
      <w:r w:rsidRPr="00345B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5B73">
        <w:rPr>
          <w:rFonts w:ascii="Times New Roman" w:hAnsi="Times New Roman" w:cs="Times New Roman"/>
          <w:sz w:val="28"/>
          <w:szCs w:val="28"/>
        </w:rPr>
        <w:t>в том</w:t>
      </w:r>
      <w:r>
        <w:rPr>
          <w:rFonts w:ascii="Times New Roman" w:hAnsi="Times New Roman" w:cs="Times New Roman"/>
          <w:sz w:val="28"/>
          <w:szCs w:val="28"/>
        </w:rPr>
        <w:t xml:space="preserve">  </w:t>
      </w:r>
      <w:r w:rsidRPr="00345B73">
        <w:rPr>
          <w:rFonts w:ascii="Times New Roman" w:hAnsi="Times New Roman" w:cs="Times New Roman"/>
          <w:sz w:val="28"/>
          <w:szCs w:val="28"/>
        </w:rPr>
        <w:t>числе необходимо наличие доступных мест общего</w:t>
      </w:r>
      <w:r>
        <w:rPr>
          <w:rFonts w:ascii="Times New Roman" w:hAnsi="Times New Roman" w:cs="Times New Roman"/>
          <w:sz w:val="28"/>
          <w:szCs w:val="28"/>
        </w:rPr>
        <w:t xml:space="preserve"> пользования (туалет, гардероб)</w:t>
      </w:r>
      <w:r w:rsidRPr="00EC6CB2">
        <w:rPr>
          <w:rFonts w:ascii="Times New Roman" w:hAnsi="Times New Roman" w:cs="Times New Roman"/>
          <w:sz w:val="28"/>
          <w:szCs w:val="28"/>
        </w:rPr>
        <w:t>;</w:t>
      </w:r>
    </w:p>
    <w:p w:rsidR="00D63DA0" w:rsidRPr="00EC6CB2" w:rsidRDefault="00D63DA0" w:rsidP="00D63DA0">
      <w:pPr>
        <w:autoSpaceDE w:val="0"/>
        <w:autoSpaceDN w:val="0"/>
        <w:adjustRightInd w:val="0"/>
        <w:ind w:firstLine="709"/>
        <w:jc w:val="both"/>
        <w:rPr>
          <w:sz w:val="28"/>
          <w:szCs w:val="28"/>
        </w:rPr>
      </w:pPr>
      <w:r w:rsidRPr="00EC6CB2">
        <w:rPr>
          <w:sz w:val="28"/>
          <w:szCs w:val="28"/>
        </w:rPr>
        <w:t xml:space="preserve">- </w:t>
      </w:r>
      <w:r>
        <w:rPr>
          <w:sz w:val="28"/>
          <w:szCs w:val="28"/>
        </w:rPr>
        <w:t>м</w:t>
      </w:r>
      <w:r w:rsidRPr="00345B73">
        <w:rPr>
          <w:sz w:val="28"/>
          <w:szCs w:val="28"/>
        </w:rPr>
        <w:t>еста ожидания в очереди на консультацию или получение</w:t>
      </w:r>
      <w:r>
        <w:rPr>
          <w:sz w:val="28"/>
          <w:szCs w:val="28"/>
        </w:rPr>
        <w:t xml:space="preserve">                  </w:t>
      </w:r>
      <w:r w:rsidRPr="00345B73">
        <w:rPr>
          <w:sz w:val="28"/>
          <w:szCs w:val="28"/>
        </w:rPr>
        <w:t xml:space="preserve"> результатов </w:t>
      </w:r>
      <w:r>
        <w:rPr>
          <w:sz w:val="28"/>
          <w:szCs w:val="28"/>
        </w:rPr>
        <w:t>муниципальной</w:t>
      </w:r>
      <w:r w:rsidRPr="00345B73">
        <w:rPr>
          <w:sz w:val="28"/>
          <w:szCs w:val="28"/>
        </w:rPr>
        <w:t xml:space="preserve"> услуги должны быть оборудованы </w:t>
      </w:r>
      <w:r>
        <w:rPr>
          <w:sz w:val="28"/>
          <w:szCs w:val="28"/>
        </w:rPr>
        <w:t xml:space="preserve">                    </w:t>
      </w:r>
      <w:r w:rsidRPr="00345B73">
        <w:rPr>
          <w:sz w:val="28"/>
          <w:szCs w:val="28"/>
        </w:rPr>
        <w:t>стульями, кресельными секциями или скамьями (банкетками). Количество</w:t>
      </w:r>
      <w:r>
        <w:rPr>
          <w:sz w:val="28"/>
          <w:szCs w:val="28"/>
        </w:rPr>
        <w:t xml:space="preserve">            </w:t>
      </w:r>
      <w:r w:rsidRPr="00345B73">
        <w:rPr>
          <w:sz w:val="28"/>
          <w:szCs w:val="28"/>
        </w:rPr>
        <w:t xml:space="preserve"> мест ожидания определяется исходя из фактической нагрузки и </w:t>
      </w:r>
      <w:r>
        <w:rPr>
          <w:sz w:val="28"/>
          <w:szCs w:val="28"/>
        </w:rPr>
        <w:t xml:space="preserve">                 </w:t>
      </w:r>
      <w:r w:rsidRPr="00345B73">
        <w:rPr>
          <w:sz w:val="28"/>
          <w:szCs w:val="28"/>
        </w:rPr>
        <w:t>возможно</w:t>
      </w:r>
      <w:r>
        <w:rPr>
          <w:sz w:val="28"/>
          <w:szCs w:val="28"/>
        </w:rPr>
        <w:t>стей для их размещения в здании</w:t>
      </w:r>
      <w:r w:rsidRPr="00EC6CB2">
        <w:rPr>
          <w:sz w:val="28"/>
          <w:szCs w:val="28"/>
        </w:rPr>
        <w:t>;</w:t>
      </w:r>
    </w:p>
    <w:p w:rsidR="00D63DA0" w:rsidRDefault="00D63DA0" w:rsidP="00D63DA0">
      <w:pPr>
        <w:autoSpaceDE w:val="0"/>
        <w:autoSpaceDN w:val="0"/>
        <w:adjustRightInd w:val="0"/>
        <w:ind w:firstLine="709"/>
        <w:jc w:val="both"/>
        <w:rPr>
          <w:sz w:val="28"/>
          <w:szCs w:val="28"/>
        </w:rPr>
      </w:pPr>
      <w:r w:rsidRPr="00EC6CB2">
        <w:rPr>
          <w:sz w:val="28"/>
          <w:szCs w:val="28"/>
        </w:rPr>
        <w:t xml:space="preserve">- </w:t>
      </w:r>
      <w:r>
        <w:rPr>
          <w:sz w:val="28"/>
          <w:szCs w:val="28"/>
        </w:rPr>
        <w:t>м</w:t>
      </w:r>
      <w:r w:rsidRPr="00345B73">
        <w:rPr>
          <w:sz w:val="28"/>
          <w:szCs w:val="28"/>
        </w:rPr>
        <w:t xml:space="preserve">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Pr>
          <w:sz w:val="28"/>
          <w:szCs w:val="28"/>
        </w:rPr>
        <w:t>заявителями</w:t>
      </w:r>
      <w:r w:rsidRPr="00345B73">
        <w:rPr>
          <w:sz w:val="28"/>
          <w:szCs w:val="28"/>
        </w:rPr>
        <w:t>.</w:t>
      </w:r>
    </w:p>
    <w:p w:rsidR="00D63DA0" w:rsidRDefault="00D63DA0" w:rsidP="00D63DA0">
      <w:pPr>
        <w:autoSpaceDE w:val="0"/>
        <w:autoSpaceDN w:val="0"/>
        <w:adjustRightInd w:val="0"/>
        <w:ind w:firstLine="709"/>
        <w:jc w:val="both"/>
        <w:rPr>
          <w:sz w:val="28"/>
          <w:szCs w:val="28"/>
        </w:rPr>
      </w:pPr>
    </w:p>
    <w:p w:rsidR="00D63DA0" w:rsidRDefault="00D63DA0" w:rsidP="00D63DA0">
      <w:pPr>
        <w:autoSpaceDE w:val="0"/>
        <w:autoSpaceDN w:val="0"/>
        <w:adjustRightInd w:val="0"/>
        <w:ind w:firstLine="709"/>
        <w:jc w:val="both"/>
        <w:rPr>
          <w:sz w:val="28"/>
          <w:szCs w:val="28"/>
        </w:rPr>
      </w:pPr>
    </w:p>
    <w:p w:rsidR="00D63DA0" w:rsidRPr="00EE7BE4" w:rsidRDefault="00D63DA0" w:rsidP="00D63DA0">
      <w:pPr>
        <w:widowControl w:val="0"/>
        <w:tabs>
          <w:tab w:val="num" w:pos="-90"/>
        </w:tabs>
        <w:autoSpaceDE w:val="0"/>
        <w:autoSpaceDN w:val="0"/>
        <w:adjustRightInd w:val="0"/>
        <w:jc w:val="center"/>
        <w:outlineLvl w:val="1"/>
        <w:rPr>
          <w:b/>
          <w:sz w:val="28"/>
          <w:szCs w:val="28"/>
        </w:rPr>
      </w:pPr>
      <w:r>
        <w:rPr>
          <w:sz w:val="28"/>
          <w:szCs w:val="28"/>
        </w:rPr>
        <w:t xml:space="preserve">      2.17</w:t>
      </w:r>
      <w:r w:rsidRPr="00EE7BE4">
        <w:rPr>
          <w:sz w:val="28"/>
          <w:szCs w:val="28"/>
        </w:rPr>
        <w:t xml:space="preserve">. </w:t>
      </w:r>
      <w:r>
        <w:rPr>
          <w:sz w:val="28"/>
          <w:szCs w:val="28"/>
        </w:rPr>
        <w:t xml:space="preserve"> </w:t>
      </w:r>
      <w:r w:rsidRPr="00EE7BE4">
        <w:rPr>
          <w:b/>
          <w:sz w:val="28"/>
          <w:szCs w:val="28"/>
        </w:rPr>
        <w:t>Показатели доступности и качества муниципальной услуги</w:t>
      </w:r>
    </w:p>
    <w:p w:rsidR="00D63DA0" w:rsidRPr="00EE7BE4" w:rsidRDefault="00D63DA0" w:rsidP="00D63DA0">
      <w:pPr>
        <w:widowControl w:val="0"/>
        <w:tabs>
          <w:tab w:val="num" w:pos="-90"/>
        </w:tabs>
        <w:autoSpaceDE w:val="0"/>
        <w:autoSpaceDN w:val="0"/>
        <w:adjustRightInd w:val="0"/>
        <w:jc w:val="center"/>
        <w:outlineLvl w:val="1"/>
        <w:rPr>
          <w:sz w:val="28"/>
          <w:szCs w:val="28"/>
        </w:rPr>
      </w:pPr>
    </w:p>
    <w:p w:rsidR="00D63DA0" w:rsidRPr="00EE7BE4" w:rsidRDefault="00D63DA0" w:rsidP="00D63DA0">
      <w:pPr>
        <w:pStyle w:val="punct"/>
        <w:numPr>
          <w:ilvl w:val="0"/>
          <w:numId w:val="0"/>
        </w:numPr>
        <w:spacing w:line="240" w:lineRule="auto"/>
        <w:ind w:firstLine="720"/>
        <w:rPr>
          <w:sz w:val="28"/>
          <w:szCs w:val="28"/>
        </w:rPr>
      </w:pPr>
      <w:r w:rsidRPr="00EE7BE4">
        <w:rPr>
          <w:sz w:val="28"/>
          <w:szCs w:val="28"/>
        </w:rPr>
        <w:t>Показателями доступности и качества муниципальной услуги являются возможность:</w:t>
      </w:r>
    </w:p>
    <w:p w:rsidR="00D63DA0" w:rsidRPr="00EE7BE4" w:rsidRDefault="00D63DA0" w:rsidP="00D63DA0">
      <w:pPr>
        <w:widowControl w:val="0"/>
        <w:autoSpaceDE w:val="0"/>
        <w:autoSpaceDN w:val="0"/>
        <w:adjustRightInd w:val="0"/>
        <w:ind w:firstLine="720"/>
        <w:jc w:val="both"/>
        <w:rPr>
          <w:sz w:val="28"/>
          <w:szCs w:val="28"/>
        </w:rPr>
      </w:pPr>
      <w:r w:rsidRPr="00EE7BE4">
        <w:rPr>
          <w:sz w:val="26"/>
          <w:szCs w:val="26"/>
        </w:rPr>
        <w:t xml:space="preserve">- </w:t>
      </w:r>
      <w:r w:rsidRPr="00EE7BE4">
        <w:rPr>
          <w:sz w:val="28"/>
          <w:szCs w:val="28"/>
        </w:rPr>
        <w:t>получать муниципальную услугу своевременно и в соответствии               со стандартом предоставления муниципальной услуги;</w:t>
      </w:r>
    </w:p>
    <w:p w:rsidR="00D63DA0" w:rsidRPr="00EE7BE4" w:rsidRDefault="00D63DA0" w:rsidP="00D63DA0">
      <w:pPr>
        <w:widowControl w:val="0"/>
        <w:autoSpaceDE w:val="0"/>
        <w:autoSpaceDN w:val="0"/>
        <w:adjustRightInd w:val="0"/>
        <w:ind w:firstLine="720"/>
        <w:jc w:val="both"/>
        <w:rPr>
          <w:sz w:val="28"/>
          <w:szCs w:val="28"/>
        </w:rPr>
      </w:pPr>
      <w:r w:rsidRPr="00EE7BE4">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63DA0" w:rsidRPr="00EE7BE4" w:rsidRDefault="00D63DA0" w:rsidP="00D63DA0">
      <w:pPr>
        <w:widowControl w:val="0"/>
        <w:autoSpaceDE w:val="0"/>
        <w:autoSpaceDN w:val="0"/>
        <w:adjustRightInd w:val="0"/>
        <w:ind w:firstLine="720"/>
        <w:jc w:val="both"/>
        <w:rPr>
          <w:sz w:val="28"/>
          <w:szCs w:val="28"/>
        </w:rPr>
      </w:pPr>
      <w:r w:rsidRPr="00EE7BE4">
        <w:rPr>
          <w:sz w:val="28"/>
          <w:szCs w:val="28"/>
        </w:rPr>
        <w:lastRenderedPageBreak/>
        <w:t>- получать информацию о результате представления муниципальной услуги;</w:t>
      </w:r>
    </w:p>
    <w:p w:rsidR="00D63DA0" w:rsidRDefault="00D63DA0" w:rsidP="00D63DA0">
      <w:pPr>
        <w:widowControl w:val="0"/>
        <w:autoSpaceDE w:val="0"/>
        <w:autoSpaceDN w:val="0"/>
        <w:adjustRightInd w:val="0"/>
        <w:ind w:firstLine="720"/>
        <w:jc w:val="both"/>
        <w:rPr>
          <w:sz w:val="28"/>
          <w:szCs w:val="28"/>
        </w:rPr>
      </w:pPr>
      <w:r w:rsidRPr="00EE7BE4">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rsidR="00D63DA0" w:rsidRPr="00EE7BE4" w:rsidRDefault="00D63DA0" w:rsidP="00D63DA0">
      <w:pPr>
        <w:widowControl w:val="0"/>
        <w:autoSpaceDE w:val="0"/>
        <w:autoSpaceDN w:val="0"/>
        <w:adjustRightInd w:val="0"/>
        <w:ind w:firstLine="720"/>
        <w:jc w:val="both"/>
        <w:rPr>
          <w:sz w:val="28"/>
          <w:szCs w:val="28"/>
        </w:rPr>
      </w:pPr>
    </w:p>
    <w:p w:rsidR="00D63DA0" w:rsidRPr="00943938" w:rsidRDefault="00D63DA0" w:rsidP="00D63DA0">
      <w:pPr>
        <w:pStyle w:val="punct"/>
        <w:numPr>
          <w:ilvl w:val="0"/>
          <w:numId w:val="0"/>
        </w:numPr>
        <w:spacing w:line="240" w:lineRule="auto"/>
        <w:rPr>
          <w:b/>
          <w:sz w:val="28"/>
          <w:szCs w:val="28"/>
        </w:rPr>
      </w:pPr>
      <w:r>
        <w:rPr>
          <w:b/>
          <w:sz w:val="28"/>
          <w:szCs w:val="28"/>
        </w:rPr>
        <w:t xml:space="preserve">            </w:t>
      </w:r>
      <w:r>
        <w:rPr>
          <w:sz w:val="28"/>
          <w:szCs w:val="28"/>
        </w:rPr>
        <w:t>2.18</w:t>
      </w:r>
      <w:r w:rsidRPr="00601650">
        <w:rPr>
          <w:sz w:val="28"/>
          <w:szCs w:val="28"/>
        </w:rPr>
        <w:t>.</w:t>
      </w:r>
      <w:r w:rsidRPr="00943938">
        <w:rPr>
          <w:b/>
          <w:sz w:val="28"/>
          <w:szCs w:val="28"/>
        </w:rPr>
        <w:t xml:space="preserve"> Основные требования к качеству предоставления муниципальной услуги:</w:t>
      </w:r>
    </w:p>
    <w:p w:rsidR="00D63DA0" w:rsidRPr="00345B73" w:rsidRDefault="00D63DA0" w:rsidP="00D63DA0">
      <w:pPr>
        <w:pStyle w:val="punct"/>
        <w:numPr>
          <w:ilvl w:val="0"/>
          <w:numId w:val="0"/>
        </w:numPr>
        <w:spacing w:line="240" w:lineRule="auto"/>
        <w:rPr>
          <w:sz w:val="28"/>
          <w:szCs w:val="28"/>
        </w:rPr>
      </w:pPr>
    </w:p>
    <w:p w:rsidR="00D63DA0" w:rsidRPr="00345B73" w:rsidRDefault="00D63DA0" w:rsidP="00D63D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45B73">
        <w:rPr>
          <w:rFonts w:ascii="Times New Roman" w:hAnsi="Times New Roman" w:cs="Times New Roman"/>
          <w:sz w:val="28"/>
          <w:szCs w:val="28"/>
        </w:rPr>
        <w:t>своевре</w:t>
      </w:r>
      <w:r>
        <w:rPr>
          <w:rFonts w:ascii="Times New Roman" w:hAnsi="Times New Roman" w:cs="Times New Roman"/>
          <w:sz w:val="28"/>
          <w:szCs w:val="28"/>
        </w:rPr>
        <w:t>менность</w:t>
      </w:r>
      <w:r w:rsidRPr="00345B7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345B73">
        <w:rPr>
          <w:rFonts w:ascii="Times New Roman" w:hAnsi="Times New Roman" w:cs="Times New Roman"/>
          <w:sz w:val="28"/>
          <w:szCs w:val="28"/>
        </w:rPr>
        <w:t xml:space="preserve"> услуги;</w:t>
      </w:r>
    </w:p>
    <w:p w:rsidR="00D63DA0" w:rsidRPr="00345B73" w:rsidRDefault="00D63DA0" w:rsidP="00D63D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45B73">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заявителей</w:t>
      </w:r>
      <w:r w:rsidRPr="00345B73">
        <w:rPr>
          <w:rFonts w:ascii="Times New Roman" w:hAnsi="Times New Roman" w:cs="Times New Roman"/>
          <w:sz w:val="28"/>
          <w:szCs w:val="28"/>
        </w:rPr>
        <w:t xml:space="preserve"> о ходе рассмотрения его </w:t>
      </w:r>
      <w:r>
        <w:rPr>
          <w:rFonts w:ascii="Times New Roman" w:hAnsi="Times New Roman" w:cs="Times New Roman"/>
          <w:sz w:val="28"/>
          <w:szCs w:val="28"/>
        </w:rPr>
        <w:t>заявления</w:t>
      </w:r>
      <w:r w:rsidRPr="00345B73">
        <w:rPr>
          <w:rFonts w:ascii="Times New Roman" w:hAnsi="Times New Roman" w:cs="Times New Roman"/>
          <w:sz w:val="28"/>
          <w:szCs w:val="28"/>
        </w:rPr>
        <w:t>;</w:t>
      </w:r>
    </w:p>
    <w:p w:rsidR="00D63DA0" w:rsidRPr="00345B73" w:rsidRDefault="00D63DA0" w:rsidP="00D63D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45B73">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345B73">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345B73">
        <w:rPr>
          <w:rFonts w:ascii="Times New Roman" w:hAnsi="Times New Roman" w:cs="Times New Roman"/>
          <w:sz w:val="28"/>
          <w:szCs w:val="28"/>
        </w:rPr>
        <w:t xml:space="preserve"> услуги.</w:t>
      </w:r>
    </w:p>
    <w:p w:rsidR="00D63DA0" w:rsidRDefault="00D63DA0" w:rsidP="00D63DA0">
      <w:pPr>
        <w:pStyle w:val="punct"/>
        <w:numPr>
          <w:ilvl w:val="0"/>
          <w:numId w:val="0"/>
        </w:numPr>
        <w:spacing w:line="240" w:lineRule="auto"/>
        <w:rPr>
          <w:sz w:val="28"/>
          <w:szCs w:val="28"/>
        </w:rPr>
      </w:pPr>
      <w:r>
        <w:rPr>
          <w:sz w:val="28"/>
          <w:szCs w:val="28"/>
        </w:rPr>
        <w:t xml:space="preserve">           </w:t>
      </w:r>
      <w:r w:rsidRPr="00345B73">
        <w:rPr>
          <w:sz w:val="28"/>
          <w:szCs w:val="28"/>
        </w:rPr>
        <w:t xml:space="preserve">Показателями качества предоставления </w:t>
      </w:r>
      <w:r>
        <w:rPr>
          <w:sz w:val="28"/>
          <w:szCs w:val="28"/>
        </w:rPr>
        <w:t>муниципальной</w:t>
      </w:r>
      <w:r w:rsidRPr="00345B73">
        <w:rPr>
          <w:sz w:val="28"/>
          <w:szCs w:val="28"/>
        </w:rPr>
        <w:t xml:space="preserve"> услуги являются срок рассмотрения заявления</w:t>
      </w:r>
      <w:r>
        <w:rPr>
          <w:sz w:val="28"/>
          <w:szCs w:val="28"/>
        </w:rPr>
        <w:t xml:space="preserve"> о предоставлении муниципальной услуги</w:t>
      </w:r>
      <w:r w:rsidRPr="00345B73">
        <w:rPr>
          <w:sz w:val="28"/>
          <w:szCs w:val="28"/>
        </w:rPr>
        <w:t>, отсутствие или наличие жалоб</w:t>
      </w:r>
      <w:r>
        <w:rPr>
          <w:sz w:val="28"/>
          <w:szCs w:val="28"/>
        </w:rPr>
        <w:t xml:space="preserve"> (претензий) </w:t>
      </w:r>
      <w:r w:rsidRPr="00345B73">
        <w:rPr>
          <w:sz w:val="28"/>
          <w:szCs w:val="28"/>
        </w:rPr>
        <w:t>на действия (бездействи</w:t>
      </w:r>
      <w:r>
        <w:rPr>
          <w:sz w:val="28"/>
          <w:szCs w:val="28"/>
        </w:rPr>
        <w:t>е</w:t>
      </w:r>
      <w:r w:rsidRPr="00345B73">
        <w:rPr>
          <w:sz w:val="28"/>
          <w:szCs w:val="28"/>
        </w:rPr>
        <w:t>) должностных лиц.</w:t>
      </w:r>
    </w:p>
    <w:p w:rsidR="00D63DA0" w:rsidRPr="00AA6DFE" w:rsidRDefault="00D63DA0" w:rsidP="00D63DA0">
      <w:pPr>
        <w:pStyle w:val="punct"/>
        <w:numPr>
          <w:ilvl w:val="0"/>
          <w:numId w:val="0"/>
        </w:numPr>
        <w:spacing w:line="240" w:lineRule="auto"/>
        <w:rPr>
          <w:sz w:val="28"/>
          <w:szCs w:val="28"/>
        </w:rPr>
      </w:pPr>
    </w:p>
    <w:p w:rsidR="00D63DA0" w:rsidRDefault="00D63DA0" w:rsidP="00D63DA0">
      <w:pPr>
        <w:autoSpaceDE w:val="0"/>
        <w:autoSpaceDN w:val="0"/>
        <w:adjustRightInd w:val="0"/>
        <w:ind w:firstLine="720"/>
        <w:jc w:val="both"/>
        <w:rPr>
          <w:sz w:val="28"/>
          <w:szCs w:val="28"/>
        </w:rPr>
      </w:pPr>
      <w:r>
        <w:rPr>
          <w:sz w:val="28"/>
          <w:szCs w:val="28"/>
        </w:rPr>
        <w:t>2.19</w:t>
      </w:r>
      <w:r w:rsidRPr="00EE7BE4">
        <w:rPr>
          <w:sz w:val="28"/>
          <w:szCs w:val="28"/>
        </w:rPr>
        <w:t xml:space="preserve">. </w:t>
      </w:r>
      <w:r>
        <w:rPr>
          <w:sz w:val="28"/>
          <w:szCs w:val="28"/>
        </w:rPr>
        <w:t xml:space="preserve"> </w:t>
      </w:r>
      <w:r w:rsidRPr="009651E1">
        <w:rPr>
          <w:b/>
          <w:sz w:val="28"/>
          <w:szCs w:val="28"/>
        </w:rPr>
        <w:t>При предоставлении муниципальной услуги:</w:t>
      </w:r>
    </w:p>
    <w:p w:rsidR="00D63DA0" w:rsidRPr="00EE7BE4" w:rsidRDefault="00D63DA0" w:rsidP="00D63DA0">
      <w:pPr>
        <w:autoSpaceDE w:val="0"/>
        <w:autoSpaceDN w:val="0"/>
        <w:adjustRightInd w:val="0"/>
        <w:ind w:firstLine="720"/>
        <w:jc w:val="both"/>
        <w:rPr>
          <w:sz w:val="28"/>
          <w:szCs w:val="28"/>
        </w:rPr>
      </w:pPr>
    </w:p>
    <w:p w:rsidR="00D63DA0" w:rsidRPr="00EE7BE4" w:rsidRDefault="00D63DA0" w:rsidP="00D63DA0">
      <w:pPr>
        <w:pStyle w:val="ConsPlusNormal"/>
        <w:jc w:val="both"/>
        <w:rPr>
          <w:rFonts w:ascii="Times New Roman" w:hAnsi="Times New Roman" w:cs="Times New Roman"/>
          <w:sz w:val="28"/>
          <w:szCs w:val="28"/>
        </w:rPr>
      </w:pPr>
      <w:r w:rsidRPr="00EE7BE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63DA0" w:rsidRDefault="00D63DA0" w:rsidP="00D63DA0">
      <w:pPr>
        <w:pStyle w:val="ConsPlusNormal"/>
        <w:jc w:val="both"/>
        <w:rPr>
          <w:rFonts w:ascii="Times New Roman" w:hAnsi="Times New Roman" w:cs="Times New Roman"/>
          <w:sz w:val="28"/>
          <w:szCs w:val="28"/>
        </w:rPr>
      </w:pPr>
      <w:r w:rsidRPr="00EE7BE4">
        <w:rPr>
          <w:rFonts w:ascii="Times New Roman" w:hAnsi="Times New Roman" w:cs="Times New Roman"/>
          <w:sz w:val="28"/>
          <w:szCs w:val="28"/>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63DA0" w:rsidRPr="00EE7BE4" w:rsidRDefault="00D63DA0" w:rsidP="00D63DA0">
      <w:pPr>
        <w:pStyle w:val="ConsPlusNormal"/>
        <w:jc w:val="both"/>
        <w:rPr>
          <w:rFonts w:ascii="Times New Roman" w:hAnsi="Times New Roman" w:cs="Times New Roman"/>
          <w:sz w:val="28"/>
          <w:szCs w:val="28"/>
        </w:rPr>
      </w:pPr>
    </w:p>
    <w:p w:rsidR="00D63DA0" w:rsidRDefault="00D63DA0" w:rsidP="00D63DA0">
      <w:pPr>
        <w:pStyle w:val="ConsPlusNormal"/>
        <w:widowControl/>
        <w:ind w:firstLine="709"/>
        <w:rPr>
          <w:rFonts w:ascii="Times New Roman" w:hAnsi="Times New Roman" w:cs="Times New Roman"/>
          <w:sz w:val="28"/>
          <w:szCs w:val="28"/>
        </w:rPr>
      </w:pPr>
      <w:r w:rsidRPr="00EE7BE4">
        <w:rPr>
          <w:rFonts w:ascii="Times New Roman" w:hAnsi="Times New Roman" w:cs="Times New Roman"/>
          <w:sz w:val="28"/>
          <w:szCs w:val="28"/>
        </w:rPr>
        <w:t>2</w:t>
      </w:r>
      <w:r>
        <w:rPr>
          <w:rFonts w:ascii="Times New Roman" w:hAnsi="Times New Roman" w:cs="Times New Roman"/>
          <w:sz w:val="28"/>
          <w:szCs w:val="28"/>
        </w:rPr>
        <w:t>.20</w:t>
      </w:r>
      <w:r w:rsidRPr="00EE7BE4">
        <w:rPr>
          <w:rFonts w:ascii="Times New Roman" w:hAnsi="Times New Roman" w:cs="Times New Roman"/>
          <w:sz w:val="28"/>
          <w:szCs w:val="28"/>
        </w:rPr>
        <w:t xml:space="preserve">. </w:t>
      </w:r>
      <w:bookmarkStart w:id="12" w:name="sub_10048"/>
      <w:r w:rsidRPr="009651E1">
        <w:rPr>
          <w:rFonts w:ascii="Times New Roman" w:hAnsi="Times New Roman" w:cs="Times New Roman"/>
          <w:b/>
          <w:sz w:val="28"/>
          <w:szCs w:val="28"/>
        </w:rPr>
        <w:t>Заявитель на стадии рассмотрения его заявления имеет право:</w:t>
      </w:r>
    </w:p>
    <w:bookmarkEnd w:id="12"/>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получать на свое заявление письменный ответ по существу поставленных в нем вопросов;</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lastRenderedPageBreak/>
        <w:t>– 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обращаться с заявлением о прекращении рассмотрения заявления.</w:t>
      </w:r>
    </w:p>
    <w:p w:rsidR="00D63DA0" w:rsidRPr="00EE7BE4" w:rsidRDefault="00D63DA0" w:rsidP="00D63DA0">
      <w:pPr>
        <w:pStyle w:val="ConsPlusNormal"/>
        <w:widowControl/>
        <w:ind w:firstLine="709"/>
        <w:jc w:val="both"/>
        <w:rPr>
          <w:rFonts w:ascii="Times New Roman" w:hAnsi="Times New Roman" w:cs="Times New Roman"/>
          <w:sz w:val="28"/>
          <w:szCs w:val="28"/>
        </w:rPr>
      </w:pPr>
      <w:bookmarkStart w:id="13" w:name="sub_10049"/>
      <w:r w:rsidRPr="00EE7BE4">
        <w:rPr>
          <w:rFonts w:ascii="Times New Roman" w:hAnsi="Times New Roman" w:cs="Times New Roman"/>
          <w:sz w:val="28"/>
          <w:szCs w:val="28"/>
        </w:rPr>
        <w:t>Должностные лица Отдела  обеспечивают:</w:t>
      </w:r>
    </w:p>
    <w:bookmarkEnd w:id="13"/>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объективное, всестороннее и своевременное рассмотрение заявлений, в случае необходимости - с участием заявителя, направивших заявление;</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заявителей</w:t>
      </w:r>
    </w:p>
    <w:p w:rsidR="00D63DA0" w:rsidRPr="00EE7BE4" w:rsidRDefault="00D63DA0" w:rsidP="00D63DA0">
      <w:pPr>
        <w:pStyle w:val="ConsPlusNormal"/>
        <w:widowControl/>
        <w:ind w:firstLine="709"/>
        <w:jc w:val="both"/>
        <w:rPr>
          <w:rFonts w:ascii="Times New Roman" w:hAnsi="Times New Roman" w:cs="Times New Roman"/>
          <w:sz w:val="28"/>
          <w:szCs w:val="28"/>
        </w:rPr>
      </w:pPr>
      <w:bookmarkStart w:id="14" w:name="sub_10050"/>
      <w:r w:rsidRPr="00EE7BE4">
        <w:rPr>
          <w:rFonts w:ascii="Times New Roman" w:hAnsi="Times New Roman" w:cs="Times New Roman"/>
          <w:sz w:val="28"/>
          <w:szCs w:val="28"/>
        </w:rPr>
        <w:t>Конфиденциальные сведения, ставшие известными должностным лицам Отдела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Отдел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rsidR="00D63DA0" w:rsidRPr="00EE7BE4" w:rsidRDefault="00D63DA0" w:rsidP="00D63DA0">
      <w:pPr>
        <w:pStyle w:val="ConsPlusNormal"/>
        <w:widowControl/>
        <w:ind w:firstLine="709"/>
        <w:rPr>
          <w:rFonts w:ascii="Times New Roman" w:hAnsi="Times New Roman" w:cs="Times New Roman"/>
          <w:sz w:val="28"/>
          <w:szCs w:val="28"/>
        </w:rPr>
      </w:pPr>
    </w:p>
    <w:bookmarkEnd w:id="14"/>
    <w:p w:rsidR="00D63DA0" w:rsidRPr="00EE7BE4" w:rsidRDefault="00D63DA0" w:rsidP="00D63DA0">
      <w:pPr>
        <w:widowControl w:val="0"/>
        <w:tabs>
          <w:tab w:val="num" w:pos="-90"/>
        </w:tabs>
        <w:autoSpaceDE w:val="0"/>
        <w:autoSpaceDN w:val="0"/>
        <w:adjustRightInd w:val="0"/>
        <w:jc w:val="both"/>
        <w:outlineLvl w:val="1"/>
        <w:rPr>
          <w:b/>
          <w:sz w:val="28"/>
          <w:szCs w:val="28"/>
        </w:rPr>
      </w:pPr>
      <w:r>
        <w:rPr>
          <w:sz w:val="28"/>
          <w:szCs w:val="28"/>
        </w:rPr>
        <w:t xml:space="preserve">          </w:t>
      </w:r>
      <w:r w:rsidRPr="009651E1">
        <w:rPr>
          <w:sz w:val="28"/>
          <w:szCs w:val="28"/>
        </w:rPr>
        <w:t>2.2</w:t>
      </w:r>
      <w:r>
        <w:rPr>
          <w:sz w:val="28"/>
          <w:szCs w:val="28"/>
        </w:rPr>
        <w:t>1</w:t>
      </w:r>
      <w:r w:rsidRPr="009651E1">
        <w:rPr>
          <w:sz w:val="28"/>
          <w:szCs w:val="28"/>
        </w:rPr>
        <w:t>.</w:t>
      </w:r>
      <w:r w:rsidRPr="00EE7BE4">
        <w:rPr>
          <w:sz w:val="28"/>
          <w:szCs w:val="28"/>
        </w:rPr>
        <w:t xml:space="preserve"> </w:t>
      </w:r>
      <w:r>
        <w:rPr>
          <w:sz w:val="28"/>
          <w:szCs w:val="28"/>
        </w:rPr>
        <w:t xml:space="preserve"> </w:t>
      </w:r>
      <w:r w:rsidRPr="00EE7BE4">
        <w:rPr>
          <w:b/>
          <w:sz w:val="28"/>
          <w:szCs w:val="28"/>
        </w:rPr>
        <w:t>Иные требования, в том числе учитывающие особенности</w:t>
      </w:r>
    </w:p>
    <w:p w:rsidR="00D63DA0" w:rsidRPr="00EE7BE4" w:rsidRDefault="00D63DA0" w:rsidP="00D63DA0">
      <w:pPr>
        <w:widowControl w:val="0"/>
        <w:tabs>
          <w:tab w:val="num" w:pos="-90"/>
        </w:tabs>
        <w:autoSpaceDE w:val="0"/>
        <w:autoSpaceDN w:val="0"/>
        <w:adjustRightInd w:val="0"/>
        <w:jc w:val="both"/>
        <w:outlineLvl w:val="1"/>
        <w:rPr>
          <w:b/>
          <w:sz w:val="28"/>
          <w:szCs w:val="28"/>
        </w:rPr>
      </w:pPr>
      <w:r w:rsidRPr="00EE7BE4">
        <w:rPr>
          <w:b/>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3DA0" w:rsidRPr="00EE7BE4" w:rsidRDefault="00D63DA0" w:rsidP="00D63DA0">
      <w:pPr>
        <w:widowControl w:val="0"/>
        <w:tabs>
          <w:tab w:val="num" w:pos="-90"/>
        </w:tabs>
        <w:autoSpaceDE w:val="0"/>
        <w:autoSpaceDN w:val="0"/>
        <w:adjustRightInd w:val="0"/>
        <w:outlineLvl w:val="1"/>
        <w:rPr>
          <w:b/>
          <w:bCs/>
        </w:rPr>
      </w:pP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На Едином портале государственных и муниципальных услуг:</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размещена справочная информация о муниципальной услуге;</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размещены и доступны для копирования и заполнения в электронном виде формы заявлений, необходимых для получения муниципальной услуги;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обеспечена возможность представлять документы в электронном виде;</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D63DA0" w:rsidRPr="00EE7BE4" w:rsidRDefault="00D63DA0" w:rsidP="00D63DA0">
      <w:pPr>
        <w:pStyle w:val="punct"/>
        <w:widowControl w:val="0"/>
        <w:numPr>
          <w:ilvl w:val="0"/>
          <w:numId w:val="0"/>
        </w:numPr>
        <w:tabs>
          <w:tab w:val="num" w:pos="0"/>
        </w:tabs>
        <w:spacing w:line="240" w:lineRule="auto"/>
        <w:ind w:firstLine="720"/>
        <w:rPr>
          <w:sz w:val="28"/>
          <w:szCs w:val="28"/>
        </w:rPr>
      </w:pPr>
      <w:r w:rsidRPr="00EE7BE4">
        <w:rPr>
          <w:sz w:val="28"/>
          <w:szCs w:val="28"/>
        </w:rPr>
        <w:t>–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rsidR="00D63DA0" w:rsidRPr="00EE7BE4" w:rsidRDefault="00D63DA0" w:rsidP="00D63DA0">
      <w:pPr>
        <w:autoSpaceDE w:val="0"/>
        <w:autoSpaceDN w:val="0"/>
        <w:adjustRightInd w:val="0"/>
        <w:ind w:firstLine="709"/>
        <w:jc w:val="both"/>
        <w:rPr>
          <w:sz w:val="28"/>
          <w:szCs w:val="28"/>
        </w:rPr>
      </w:pPr>
    </w:p>
    <w:p w:rsidR="00D63DA0" w:rsidRPr="00345B73" w:rsidRDefault="00D63DA0" w:rsidP="00D63DA0">
      <w:pPr>
        <w:autoSpaceDE w:val="0"/>
        <w:autoSpaceDN w:val="0"/>
        <w:adjustRightInd w:val="0"/>
        <w:ind w:firstLine="709"/>
        <w:jc w:val="both"/>
        <w:rPr>
          <w:sz w:val="28"/>
          <w:szCs w:val="28"/>
        </w:rPr>
      </w:pPr>
    </w:p>
    <w:p w:rsidR="00D63DA0" w:rsidRPr="005D43DE" w:rsidRDefault="00D63DA0" w:rsidP="00D63DA0">
      <w:pPr>
        <w:shd w:val="clear" w:color="auto" w:fill="FFFFFF"/>
        <w:tabs>
          <w:tab w:val="left" w:pos="0"/>
          <w:tab w:val="left" w:pos="1350"/>
        </w:tabs>
        <w:autoSpaceDE w:val="0"/>
        <w:autoSpaceDN w:val="0"/>
        <w:adjustRightInd w:val="0"/>
        <w:jc w:val="center"/>
        <w:rPr>
          <w:b/>
          <w:bCs/>
          <w:sz w:val="28"/>
          <w:szCs w:val="28"/>
        </w:rPr>
      </w:pPr>
      <w:r w:rsidRPr="005D43DE">
        <w:rPr>
          <w:b/>
          <w:bCs/>
          <w:sz w:val="28"/>
          <w:szCs w:val="28"/>
          <w:lang w:val="en-US"/>
        </w:rPr>
        <w:t>III</w:t>
      </w:r>
      <w:r w:rsidRPr="005D43DE">
        <w:rPr>
          <w:b/>
          <w:bCs/>
          <w:sz w:val="28"/>
          <w:szCs w:val="28"/>
        </w:rPr>
        <w:t>. Состав, последовательность и сроки выполнения административных процедур, требования к порядку их выполнения.</w:t>
      </w:r>
    </w:p>
    <w:p w:rsidR="00D63DA0" w:rsidRDefault="00D63DA0" w:rsidP="00D63DA0">
      <w:pPr>
        <w:shd w:val="clear" w:color="auto" w:fill="FFFFFF"/>
        <w:tabs>
          <w:tab w:val="left" w:pos="0"/>
          <w:tab w:val="left" w:pos="1350"/>
        </w:tabs>
        <w:autoSpaceDE w:val="0"/>
        <w:autoSpaceDN w:val="0"/>
        <w:adjustRightInd w:val="0"/>
        <w:jc w:val="both"/>
        <w:rPr>
          <w:bCs/>
          <w:sz w:val="28"/>
          <w:szCs w:val="28"/>
        </w:rPr>
      </w:pPr>
    </w:p>
    <w:p w:rsidR="00D63DA0" w:rsidRPr="00EB7FC4" w:rsidRDefault="00D63DA0" w:rsidP="00D63DA0">
      <w:pPr>
        <w:widowControl w:val="0"/>
        <w:jc w:val="both"/>
        <w:rPr>
          <w:b/>
          <w:bCs/>
          <w:sz w:val="28"/>
          <w:szCs w:val="28"/>
        </w:rPr>
      </w:pPr>
      <w:r>
        <w:rPr>
          <w:sz w:val="28"/>
          <w:szCs w:val="28"/>
        </w:rPr>
        <w:t xml:space="preserve">             3.1</w:t>
      </w:r>
      <w:r w:rsidRPr="003966A9">
        <w:rPr>
          <w:sz w:val="28"/>
          <w:szCs w:val="28"/>
        </w:rPr>
        <w:t xml:space="preserve">. </w:t>
      </w:r>
      <w:r w:rsidRPr="00EB7FC4">
        <w:rPr>
          <w:b/>
          <w:bCs/>
          <w:sz w:val="28"/>
          <w:szCs w:val="28"/>
        </w:rPr>
        <w:t>Состав административных процедур при предоставлении муниципальной услуги Отделом</w:t>
      </w:r>
    </w:p>
    <w:p w:rsidR="00D63DA0" w:rsidRPr="0017091A" w:rsidRDefault="00D63DA0" w:rsidP="00D63DA0">
      <w:pPr>
        <w:widowControl w:val="0"/>
        <w:jc w:val="center"/>
        <w:rPr>
          <w:bCs/>
          <w:sz w:val="28"/>
          <w:szCs w:val="28"/>
        </w:rPr>
      </w:pPr>
    </w:p>
    <w:p w:rsidR="00D63DA0" w:rsidRDefault="00D63DA0" w:rsidP="00D63DA0">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0518A2">
        <w:rPr>
          <w:rFonts w:ascii="Times New Roman" w:hAnsi="Times New Roman" w:cs="Times New Roman"/>
          <w:b/>
          <w:sz w:val="28"/>
          <w:szCs w:val="28"/>
        </w:rPr>
        <w:t>еречень административных процедур</w:t>
      </w:r>
    </w:p>
    <w:p w:rsidR="00D63DA0" w:rsidRDefault="00D63DA0" w:rsidP="00D63DA0">
      <w:pPr>
        <w:widowControl w:val="0"/>
        <w:autoSpaceDE w:val="0"/>
        <w:autoSpaceDN w:val="0"/>
        <w:adjustRightInd w:val="0"/>
        <w:ind w:firstLine="720"/>
        <w:jc w:val="both"/>
        <w:outlineLvl w:val="2"/>
        <w:rPr>
          <w:sz w:val="28"/>
          <w:szCs w:val="28"/>
        </w:rPr>
      </w:pPr>
      <w:r>
        <w:rPr>
          <w:sz w:val="28"/>
          <w:szCs w:val="28"/>
        </w:rPr>
        <w:t xml:space="preserve"> </w:t>
      </w:r>
      <w:r w:rsidRPr="003966A9">
        <w:rPr>
          <w:sz w:val="28"/>
          <w:szCs w:val="28"/>
        </w:rPr>
        <w:t xml:space="preserve"> </w:t>
      </w:r>
      <w:r>
        <w:rPr>
          <w:sz w:val="28"/>
          <w:szCs w:val="28"/>
        </w:rPr>
        <w:t>Организация п</w:t>
      </w:r>
      <w:r w:rsidRPr="003966A9">
        <w:rPr>
          <w:sz w:val="28"/>
          <w:szCs w:val="28"/>
        </w:rPr>
        <w:t>редоставлени</w:t>
      </w:r>
      <w:r>
        <w:rPr>
          <w:sz w:val="28"/>
          <w:szCs w:val="28"/>
        </w:rPr>
        <w:t>я</w:t>
      </w:r>
      <w:r w:rsidRPr="003966A9">
        <w:rPr>
          <w:sz w:val="28"/>
          <w:szCs w:val="28"/>
        </w:rPr>
        <w:t xml:space="preserve"> </w:t>
      </w:r>
      <w:r>
        <w:rPr>
          <w:sz w:val="28"/>
          <w:szCs w:val="28"/>
        </w:rPr>
        <w:t xml:space="preserve">муниципальной услуги   </w:t>
      </w:r>
      <w:r w:rsidRPr="003966A9">
        <w:rPr>
          <w:sz w:val="28"/>
          <w:szCs w:val="28"/>
        </w:rPr>
        <w:t>включает в себя следующие административные процедуры:</w:t>
      </w:r>
    </w:p>
    <w:p w:rsidR="00D63DA0" w:rsidRPr="004F1C79" w:rsidRDefault="00D63DA0" w:rsidP="00D63DA0">
      <w:pPr>
        <w:pStyle w:val="ConsPlusNormal"/>
        <w:widowControl/>
        <w:ind w:firstLine="709"/>
        <w:jc w:val="both"/>
        <w:rPr>
          <w:rFonts w:ascii="Times New Roman" w:hAnsi="Times New Roman" w:cs="Times New Roman"/>
          <w:sz w:val="28"/>
          <w:szCs w:val="28"/>
        </w:rPr>
      </w:pPr>
      <w:r w:rsidRPr="004F1C79">
        <w:rPr>
          <w:sz w:val="28"/>
          <w:szCs w:val="28"/>
        </w:rPr>
        <w:t xml:space="preserve">- </w:t>
      </w:r>
      <w:r w:rsidRPr="004F1C79">
        <w:rPr>
          <w:rFonts w:ascii="Times New Roman" w:hAnsi="Times New Roman" w:cs="Times New Roman"/>
          <w:sz w:val="28"/>
          <w:szCs w:val="28"/>
        </w:rPr>
        <w:t xml:space="preserve"> Прием и регистрация</w:t>
      </w:r>
      <w:r>
        <w:rPr>
          <w:rFonts w:ascii="Times New Roman" w:hAnsi="Times New Roman" w:cs="Times New Roman"/>
          <w:sz w:val="28"/>
          <w:szCs w:val="28"/>
        </w:rPr>
        <w:t xml:space="preserve"> заявления</w:t>
      </w:r>
      <w:r w:rsidRPr="004F1C79">
        <w:rPr>
          <w:rFonts w:ascii="Times New Roman" w:hAnsi="Times New Roman" w:cs="Times New Roman"/>
          <w:sz w:val="28"/>
          <w:szCs w:val="28"/>
        </w:rPr>
        <w:t>.</w:t>
      </w:r>
    </w:p>
    <w:p w:rsidR="00D63DA0" w:rsidRPr="001E40C0" w:rsidRDefault="00D63DA0" w:rsidP="00D63DA0">
      <w:pPr>
        <w:ind w:firstLine="720"/>
        <w:jc w:val="both"/>
        <w:rPr>
          <w:sz w:val="28"/>
          <w:szCs w:val="28"/>
        </w:rPr>
      </w:pPr>
      <w:r>
        <w:rPr>
          <w:sz w:val="28"/>
          <w:szCs w:val="28"/>
        </w:rPr>
        <w:t>-  Рассмотрение заявления, в том числе в форме электронного документа</w:t>
      </w:r>
      <w:r w:rsidRPr="001E40C0">
        <w:rPr>
          <w:sz w:val="28"/>
          <w:szCs w:val="28"/>
        </w:rPr>
        <w:t>;</w:t>
      </w:r>
    </w:p>
    <w:p w:rsidR="00D63DA0" w:rsidRDefault="00D63DA0" w:rsidP="00D63DA0">
      <w:pPr>
        <w:shd w:val="clear" w:color="auto" w:fill="FFFFFF"/>
        <w:tabs>
          <w:tab w:val="left" w:pos="0"/>
          <w:tab w:val="left" w:pos="1350"/>
        </w:tabs>
        <w:autoSpaceDE w:val="0"/>
        <w:autoSpaceDN w:val="0"/>
        <w:adjustRightInd w:val="0"/>
        <w:jc w:val="both"/>
        <w:rPr>
          <w:sz w:val="28"/>
          <w:szCs w:val="28"/>
        </w:rPr>
      </w:pPr>
      <w:r>
        <w:rPr>
          <w:bCs/>
          <w:sz w:val="28"/>
          <w:szCs w:val="28"/>
        </w:rPr>
        <w:t xml:space="preserve">         </w:t>
      </w:r>
      <w:r>
        <w:rPr>
          <w:sz w:val="28"/>
          <w:szCs w:val="28"/>
        </w:rPr>
        <w:t xml:space="preserve"> -  </w:t>
      </w:r>
      <w:r w:rsidRPr="001F2781">
        <w:rPr>
          <w:sz w:val="28"/>
          <w:szCs w:val="28"/>
        </w:rPr>
        <w:t>Принятие решения о предоставлении</w:t>
      </w:r>
      <w:r>
        <w:rPr>
          <w:sz w:val="28"/>
          <w:szCs w:val="28"/>
        </w:rPr>
        <w:t xml:space="preserve"> либо отказе в предоставлении </w:t>
      </w:r>
      <w:r w:rsidRPr="001F2781">
        <w:rPr>
          <w:sz w:val="28"/>
          <w:szCs w:val="28"/>
        </w:rPr>
        <w:t>муниципальной услуги</w:t>
      </w:r>
      <w:r>
        <w:rPr>
          <w:sz w:val="28"/>
          <w:szCs w:val="28"/>
        </w:rPr>
        <w:t>;</w:t>
      </w:r>
    </w:p>
    <w:p w:rsidR="00D63DA0" w:rsidRDefault="00D63DA0" w:rsidP="00D63DA0">
      <w:pPr>
        <w:jc w:val="both"/>
        <w:rPr>
          <w:sz w:val="28"/>
          <w:szCs w:val="28"/>
        </w:rPr>
      </w:pPr>
      <w:r>
        <w:rPr>
          <w:sz w:val="28"/>
          <w:szCs w:val="28"/>
        </w:rPr>
        <w:t xml:space="preserve">          </w:t>
      </w:r>
      <w:r w:rsidRPr="00EB7FC4">
        <w:rPr>
          <w:sz w:val="28"/>
          <w:szCs w:val="28"/>
        </w:rPr>
        <w:t xml:space="preserve">-   Запрос </w:t>
      </w:r>
      <w:r>
        <w:rPr>
          <w:sz w:val="28"/>
          <w:szCs w:val="28"/>
        </w:rPr>
        <w:t>Отделом</w:t>
      </w:r>
      <w:r w:rsidRPr="00EB7FC4">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Pr>
          <w:sz w:val="28"/>
          <w:szCs w:val="28"/>
        </w:rPr>
        <w:t>;</w:t>
      </w:r>
    </w:p>
    <w:p w:rsidR="00D63DA0" w:rsidRDefault="00D63DA0" w:rsidP="00D63DA0">
      <w:pPr>
        <w:jc w:val="both"/>
        <w:rPr>
          <w:sz w:val="28"/>
          <w:szCs w:val="28"/>
        </w:rPr>
      </w:pPr>
      <w:r>
        <w:rPr>
          <w:sz w:val="28"/>
          <w:szCs w:val="28"/>
        </w:rPr>
        <w:t xml:space="preserve">          - Подготовка и п</w:t>
      </w:r>
      <w:r w:rsidRPr="009E3436">
        <w:rPr>
          <w:sz w:val="28"/>
          <w:szCs w:val="28"/>
        </w:rPr>
        <w:t>ринятие распорядительного акта</w:t>
      </w:r>
      <w:r>
        <w:rPr>
          <w:sz w:val="28"/>
          <w:szCs w:val="28"/>
        </w:rPr>
        <w:t>;</w:t>
      </w:r>
    </w:p>
    <w:p w:rsidR="00D63DA0" w:rsidRDefault="00D63DA0" w:rsidP="00D63DA0">
      <w:pPr>
        <w:jc w:val="both"/>
        <w:rPr>
          <w:sz w:val="28"/>
          <w:szCs w:val="28"/>
        </w:rPr>
      </w:pPr>
      <w:r>
        <w:rPr>
          <w:sz w:val="28"/>
          <w:szCs w:val="28"/>
        </w:rPr>
        <w:t xml:space="preserve">          - </w:t>
      </w:r>
      <w:r w:rsidRPr="009E3436">
        <w:rPr>
          <w:sz w:val="28"/>
          <w:szCs w:val="28"/>
        </w:rPr>
        <w:t>Выдача заявителю документов</w:t>
      </w:r>
      <w:r>
        <w:rPr>
          <w:sz w:val="28"/>
          <w:szCs w:val="28"/>
        </w:rPr>
        <w:t>.</w:t>
      </w:r>
    </w:p>
    <w:p w:rsidR="00D63DA0" w:rsidRDefault="00D63DA0" w:rsidP="00D63DA0">
      <w:pPr>
        <w:shd w:val="clear" w:color="auto" w:fill="FFFFFF"/>
        <w:tabs>
          <w:tab w:val="left" w:pos="0"/>
          <w:tab w:val="left" w:pos="1350"/>
        </w:tabs>
        <w:autoSpaceDE w:val="0"/>
        <w:autoSpaceDN w:val="0"/>
        <w:adjustRightInd w:val="0"/>
        <w:jc w:val="both"/>
        <w:rPr>
          <w:bCs/>
          <w:sz w:val="28"/>
          <w:szCs w:val="28"/>
        </w:rPr>
      </w:pPr>
    </w:p>
    <w:p w:rsidR="00D63DA0" w:rsidRPr="00EE7BE4" w:rsidRDefault="00D63DA0" w:rsidP="00D63DA0">
      <w:pPr>
        <w:ind w:firstLine="720"/>
        <w:jc w:val="center"/>
        <w:rPr>
          <w:b/>
          <w:sz w:val="28"/>
          <w:szCs w:val="28"/>
        </w:rPr>
      </w:pPr>
      <w:r w:rsidRPr="00EE7BE4">
        <w:rPr>
          <w:b/>
          <w:sz w:val="28"/>
          <w:szCs w:val="28"/>
        </w:rPr>
        <w:t>Административные процедуры в рамках предоставления муниципальной услуги Отделом</w:t>
      </w:r>
    </w:p>
    <w:p w:rsidR="00D63DA0" w:rsidRPr="00EE7BE4" w:rsidRDefault="00D63DA0" w:rsidP="00D63DA0">
      <w:pPr>
        <w:ind w:firstLine="720"/>
        <w:jc w:val="center"/>
        <w:rPr>
          <w:sz w:val="28"/>
          <w:szCs w:val="28"/>
        </w:rPr>
      </w:pPr>
    </w:p>
    <w:p w:rsidR="00D63DA0" w:rsidRDefault="00D63DA0" w:rsidP="00D63DA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 xml:space="preserve">          </w:t>
      </w:r>
      <w:r w:rsidRPr="00EE7BE4">
        <w:rPr>
          <w:rFonts w:ascii="Times New Roman" w:hAnsi="Times New Roman" w:cs="Times New Roman"/>
          <w:sz w:val="28"/>
          <w:szCs w:val="28"/>
        </w:rPr>
        <w:t xml:space="preserve"> </w:t>
      </w:r>
      <w:r>
        <w:rPr>
          <w:rFonts w:ascii="Times New Roman" w:hAnsi="Times New Roman" w:cs="Times New Roman"/>
          <w:sz w:val="28"/>
          <w:szCs w:val="28"/>
        </w:rPr>
        <w:t xml:space="preserve">3.1.1.  </w:t>
      </w:r>
      <w:r w:rsidRPr="00EE7BE4">
        <w:rPr>
          <w:rFonts w:ascii="Times New Roman" w:hAnsi="Times New Roman" w:cs="Times New Roman"/>
          <w:b/>
          <w:sz w:val="28"/>
          <w:szCs w:val="28"/>
        </w:rPr>
        <w:t>Прием и регистрация заявления</w:t>
      </w:r>
    </w:p>
    <w:p w:rsidR="00D63DA0" w:rsidRPr="00EE7BE4" w:rsidRDefault="00D63DA0" w:rsidP="00D63DA0">
      <w:pPr>
        <w:pStyle w:val="ConsPlusNormal"/>
        <w:widowControl/>
        <w:ind w:firstLine="0"/>
        <w:rPr>
          <w:rFonts w:ascii="Times New Roman" w:hAnsi="Times New Roman" w:cs="Times New Roman"/>
          <w:b/>
          <w:sz w:val="28"/>
          <w:szCs w:val="28"/>
        </w:rPr>
      </w:pP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Основанием для начала предоставления муниципальной услуги является поступление заявления.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Первичная обработка заявлений, поступающих по почте, осуществляется должностными лицами структурного подразделения</w:t>
      </w:r>
      <w:r>
        <w:rPr>
          <w:rFonts w:ascii="Times New Roman" w:hAnsi="Times New Roman" w:cs="Times New Roman"/>
          <w:sz w:val="28"/>
          <w:szCs w:val="28"/>
        </w:rPr>
        <w:t xml:space="preserve"> Администрации</w:t>
      </w:r>
      <w:r w:rsidRPr="00EE7BE4">
        <w:rPr>
          <w:rFonts w:ascii="Times New Roman" w:hAnsi="Times New Roman" w:cs="Times New Roman"/>
          <w:sz w:val="28"/>
          <w:szCs w:val="28"/>
        </w:rPr>
        <w:t>,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руководителю.</w:t>
      </w:r>
    </w:p>
    <w:p w:rsidR="00D63DA0" w:rsidRPr="00EE7BE4" w:rsidRDefault="00D63DA0" w:rsidP="00D63DA0">
      <w:pPr>
        <w:pStyle w:val="ConsPlusNormal"/>
        <w:widowControl/>
        <w:ind w:firstLine="709"/>
        <w:jc w:val="both"/>
        <w:rPr>
          <w:rFonts w:ascii="Times New Roman" w:hAnsi="Times New Roman" w:cs="Times New Roman"/>
          <w:sz w:val="28"/>
          <w:szCs w:val="28"/>
        </w:rPr>
      </w:pPr>
      <w:bookmarkStart w:id="15" w:name="sub_10057"/>
      <w:r w:rsidRPr="00EE7BE4">
        <w:rPr>
          <w:rFonts w:ascii="Times New Roman" w:hAnsi="Times New Roman" w:cs="Times New Roman"/>
          <w:sz w:val="28"/>
          <w:szCs w:val="28"/>
        </w:rPr>
        <w:t>Заявления, прошедшие первичную обработку, передаются должностным лицам структурного подразделения</w:t>
      </w:r>
      <w:r>
        <w:rPr>
          <w:rFonts w:ascii="Times New Roman" w:hAnsi="Times New Roman" w:cs="Times New Roman"/>
          <w:sz w:val="28"/>
          <w:szCs w:val="28"/>
        </w:rPr>
        <w:t xml:space="preserve"> Администрации</w:t>
      </w:r>
      <w:r w:rsidRPr="00EE7BE4">
        <w:rPr>
          <w:rFonts w:ascii="Times New Roman" w:hAnsi="Times New Roman" w:cs="Times New Roman"/>
          <w:sz w:val="28"/>
          <w:szCs w:val="28"/>
        </w:rPr>
        <w:t>, ответственного за организацию работы с заявлениями для регистрации.</w:t>
      </w:r>
    </w:p>
    <w:bookmarkEnd w:id="15"/>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Заявления в форме электронного сообщения, направленного путем заполнения специальной формы на </w:t>
      </w:r>
      <w:hyperlink r:id="rId10" w:history="1">
        <w:r w:rsidRPr="00EE7BE4">
          <w:rPr>
            <w:rFonts w:ascii="Times New Roman" w:hAnsi="Times New Roman"/>
            <w:sz w:val="28"/>
            <w:szCs w:val="28"/>
          </w:rPr>
          <w:t>официальном сайте</w:t>
        </w:r>
      </w:hyperlink>
      <w:r w:rsidRPr="00EE7BE4">
        <w:rPr>
          <w:rFonts w:ascii="Times New Roman" w:hAnsi="Times New Roman" w:cs="Times New Roman"/>
          <w:sz w:val="28"/>
          <w:szCs w:val="28"/>
        </w:rPr>
        <w:t xml:space="preserve"> Единого портала государственных и муниципальных услуг, а также направленные по адресу электронной почты  поступают в структурное подразделение</w:t>
      </w:r>
      <w:r>
        <w:rPr>
          <w:rFonts w:ascii="Times New Roman" w:hAnsi="Times New Roman" w:cs="Times New Roman"/>
          <w:sz w:val="28"/>
          <w:szCs w:val="28"/>
        </w:rPr>
        <w:t xml:space="preserve"> Администрации</w:t>
      </w:r>
      <w:r w:rsidRPr="00EE7BE4">
        <w:rPr>
          <w:rFonts w:ascii="Times New Roman" w:hAnsi="Times New Roman" w:cs="Times New Roman"/>
          <w:sz w:val="28"/>
          <w:szCs w:val="28"/>
        </w:rPr>
        <w:t xml:space="preserve">, ответственное за организацию работы с заявлениями и переводятся в бумажную форму (распечатываются). Далее работа с такими заявлениями ведется в порядке, установленном настоящим Административным регламентом для работы с заявлениями </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lastRenderedPageBreak/>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По выявленным нарушениям и недостаткам составляются акты на письма:</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к</w:t>
      </w:r>
      <w:r w:rsidR="000F18C4">
        <w:rPr>
          <w:rFonts w:ascii="Times New Roman" w:hAnsi="Times New Roman" w:cs="Times New Roman"/>
          <w:sz w:val="28"/>
          <w:szCs w:val="28"/>
        </w:rPr>
        <w:t xml:space="preserve">  </w:t>
      </w:r>
      <w:r w:rsidRPr="00EE7BE4">
        <w:rPr>
          <w:rFonts w:ascii="Times New Roman" w:hAnsi="Times New Roman" w:cs="Times New Roman"/>
          <w:sz w:val="28"/>
          <w:szCs w:val="28"/>
        </w:rPr>
        <w:t xml:space="preserve"> которым прилагаются вложенные в конверты денежные знаки, ценные бумаги и т.п.;</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w:t>
      </w:r>
      <w:r>
        <w:rPr>
          <w:rFonts w:ascii="Times New Roman" w:hAnsi="Times New Roman" w:cs="Times New Roman"/>
          <w:sz w:val="28"/>
          <w:szCs w:val="28"/>
        </w:rPr>
        <w:t xml:space="preserve"> </w:t>
      </w:r>
      <w:r w:rsidRPr="00EE7BE4">
        <w:rPr>
          <w:rFonts w:ascii="Times New Roman" w:hAnsi="Times New Roman" w:cs="Times New Roman"/>
          <w:sz w:val="28"/>
          <w:szCs w:val="28"/>
        </w:rPr>
        <w:t>при вскрытии которых не обнаружилось письменного вложения;</w:t>
      </w:r>
    </w:p>
    <w:p w:rsidR="00D63DA0" w:rsidRPr="00EE7BE4" w:rsidRDefault="00D63DA0" w:rsidP="00D63D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E7BE4">
        <w:rPr>
          <w:rFonts w:ascii="Times New Roman" w:hAnsi="Times New Roman" w:cs="Times New Roman"/>
          <w:sz w:val="28"/>
          <w:szCs w:val="28"/>
        </w:rPr>
        <w:t>– в конвертах которых обнаружилась недостача документов, упоминаемых в заявлении или вложенной в конверт описью документов.</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Акт составляется в двух экземплярах и подписывается должностным лицом структурного подразделения</w:t>
      </w:r>
      <w:r>
        <w:rPr>
          <w:rFonts w:ascii="Times New Roman" w:hAnsi="Times New Roman" w:cs="Times New Roman"/>
          <w:sz w:val="28"/>
          <w:szCs w:val="28"/>
        </w:rPr>
        <w:t xml:space="preserve"> Администрации</w:t>
      </w:r>
      <w:r w:rsidRPr="00EE7BE4">
        <w:rPr>
          <w:rFonts w:ascii="Times New Roman" w:hAnsi="Times New Roman" w:cs="Times New Roman"/>
          <w:sz w:val="28"/>
          <w:szCs w:val="28"/>
        </w:rPr>
        <w:t>, ответственного за прием корреспонденции.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При этом один экземпляр акта посылается отправителю, второй – приобщается к полученным документам.</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Ошибочно (не по адресу) присланные письма возвращаются на почту не вскрытыми.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Должностные лица структурного подразделения</w:t>
      </w:r>
      <w:r>
        <w:rPr>
          <w:rFonts w:ascii="Times New Roman" w:hAnsi="Times New Roman" w:cs="Times New Roman"/>
          <w:sz w:val="28"/>
          <w:szCs w:val="28"/>
        </w:rPr>
        <w:t xml:space="preserve"> Администрации</w:t>
      </w:r>
      <w:r w:rsidRPr="00EE7BE4">
        <w:rPr>
          <w:rFonts w:ascii="Times New Roman" w:hAnsi="Times New Roman" w:cs="Times New Roman"/>
          <w:sz w:val="28"/>
          <w:szCs w:val="28"/>
        </w:rPr>
        <w:t>, ответственного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rsidR="00D63DA0" w:rsidRPr="00EE7BE4" w:rsidRDefault="00D63DA0" w:rsidP="00D63D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E7BE4">
        <w:rPr>
          <w:rFonts w:ascii="Times New Roman" w:hAnsi="Times New Roman" w:cs="Times New Roman"/>
          <w:sz w:val="28"/>
          <w:szCs w:val="28"/>
        </w:rPr>
        <w:t> Повторными считаются заявления, поступившие от одного и того же лица по одному и тому же вопросу:</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если заявитель не удовлетворен данным ему ответом по первоначальному заявлению;</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если со времени подачи первого заявления истек установленный действующим законодательством срок рассмотрения и ответ заявителю не дан.</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Не считаются повторными: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заявления одного и того же заявителя, но по разным вопросам;</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заявления, в которых содержатся новые вопросы или дополнительные сведения.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Повторные заявления регистрируются так же, как и первичные, но  проставляется отметка «Повторное».</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w:t>
      </w:r>
      <w:r w:rsidRPr="00EE7BE4">
        <w:rPr>
          <w:rFonts w:ascii="Times New Roman" w:hAnsi="Times New Roman" w:cs="Times New Roman"/>
          <w:sz w:val="28"/>
          <w:szCs w:val="28"/>
        </w:rPr>
        <w:lastRenderedPageBreak/>
        <w:t>коллективным, заявления, подписанные членами одной семьи, также считаются коллективными.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В графе «Отправитель» делается запись «Анонимное» (при этом в карточке проставляется отметка о территории по почтовому штемпелю).</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Графа «Адрес» заполняется с соблюдением общепринятого при оформлении почтовой корреспонденции порядка. </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rsidR="00D63DA0"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Зарегистрированное заявление направляется на рассмотрение Главе </w:t>
      </w:r>
      <w:r>
        <w:rPr>
          <w:rFonts w:ascii="Times New Roman" w:hAnsi="Times New Roman" w:cs="Times New Roman"/>
          <w:sz w:val="28"/>
          <w:szCs w:val="28"/>
        </w:rPr>
        <w:t>А</w:t>
      </w:r>
      <w:r w:rsidRPr="00EE7BE4">
        <w:rPr>
          <w:rFonts w:ascii="Times New Roman" w:hAnsi="Times New Roman" w:cs="Times New Roman"/>
          <w:sz w:val="28"/>
          <w:szCs w:val="28"/>
        </w:rPr>
        <w:t xml:space="preserve">дминистрации для определения структурного подразделения, ответственного за рассмотрение и </w:t>
      </w:r>
      <w:r>
        <w:rPr>
          <w:rFonts w:ascii="Times New Roman" w:hAnsi="Times New Roman" w:cs="Times New Roman"/>
          <w:sz w:val="28"/>
          <w:szCs w:val="28"/>
        </w:rPr>
        <w:t>подготовку</w:t>
      </w:r>
      <w:r w:rsidRPr="00EE7BE4">
        <w:rPr>
          <w:rFonts w:ascii="Times New Roman" w:hAnsi="Times New Roman" w:cs="Times New Roman"/>
          <w:sz w:val="28"/>
          <w:szCs w:val="28"/>
        </w:rPr>
        <w:t xml:space="preserve"> ответа на заявление.</w:t>
      </w:r>
    </w:p>
    <w:p w:rsidR="00D63DA0" w:rsidRPr="00EE7BE4" w:rsidRDefault="00D63DA0" w:rsidP="00D63DA0">
      <w:pPr>
        <w:pStyle w:val="ConsPlusNormal"/>
        <w:widowControl/>
        <w:ind w:firstLine="709"/>
        <w:jc w:val="both"/>
        <w:rPr>
          <w:rFonts w:ascii="Times New Roman" w:hAnsi="Times New Roman" w:cs="Times New Roman"/>
          <w:sz w:val="28"/>
          <w:szCs w:val="28"/>
        </w:rPr>
      </w:pPr>
    </w:p>
    <w:p w:rsidR="00D63DA0" w:rsidRDefault="00D63DA0" w:rsidP="00D63DA0">
      <w:pPr>
        <w:pStyle w:val="ConsPlusNormal"/>
        <w:widowControl/>
        <w:ind w:firstLine="709"/>
        <w:rPr>
          <w:rFonts w:ascii="Times New Roman" w:hAnsi="Times New Roman" w:cs="Times New Roman"/>
          <w:b/>
          <w:sz w:val="28"/>
          <w:szCs w:val="28"/>
        </w:rPr>
      </w:pPr>
      <w:r w:rsidRPr="00612A1B">
        <w:rPr>
          <w:rFonts w:ascii="Times New Roman" w:hAnsi="Times New Roman" w:cs="Times New Roman"/>
          <w:sz w:val="28"/>
          <w:szCs w:val="28"/>
        </w:rPr>
        <w:t>3.1.2.</w:t>
      </w:r>
      <w:r>
        <w:rPr>
          <w:rFonts w:ascii="Times New Roman" w:hAnsi="Times New Roman" w:cs="Times New Roman"/>
          <w:b/>
          <w:sz w:val="28"/>
          <w:szCs w:val="28"/>
        </w:rPr>
        <w:t xml:space="preserve"> </w:t>
      </w:r>
      <w:r w:rsidRPr="00EE7BE4">
        <w:rPr>
          <w:rFonts w:ascii="Times New Roman" w:hAnsi="Times New Roman" w:cs="Times New Roman"/>
          <w:b/>
          <w:sz w:val="28"/>
          <w:szCs w:val="28"/>
        </w:rPr>
        <w:t xml:space="preserve"> Рассмотрение заявления</w:t>
      </w:r>
    </w:p>
    <w:p w:rsidR="00D63DA0" w:rsidRPr="00EE7BE4" w:rsidRDefault="00D63DA0" w:rsidP="00D63DA0">
      <w:pPr>
        <w:pStyle w:val="ConsPlusNormal"/>
        <w:widowControl/>
        <w:ind w:firstLine="709"/>
        <w:rPr>
          <w:rFonts w:ascii="Times New Roman" w:hAnsi="Times New Roman" w:cs="Times New Roman"/>
          <w:b/>
          <w:sz w:val="28"/>
          <w:szCs w:val="28"/>
        </w:rPr>
      </w:pP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Глава </w:t>
      </w:r>
      <w:r>
        <w:rPr>
          <w:rFonts w:ascii="Times New Roman" w:hAnsi="Times New Roman" w:cs="Times New Roman"/>
          <w:sz w:val="28"/>
          <w:szCs w:val="28"/>
        </w:rPr>
        <w:t>А</w:t>
      </w:r>
      <w:r w:rsidRPr="00EE7BE4">
        <w:rPr>
          <w:rFonts w:ascii="Times New Roman" w:hAnsi="Times New Roman" w:cs="Times New Roman"/>
          <w:sz w:val="28"/>
          <w:szCs w:val="28"/>
        </w:rPr>
        <w:t>дминистрации: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 определяет ответственного исполнителя, ответственного за предоставление муниципальной услуги  </w:t>
      </w:r>
      <w:r w:rsidRPr="00EE7BE4">
        <w:rPr>
          <w:rFonts w:ascii="Times New Roman" w:hAnsi="Times New Roman" w:cs="Times New Roman"/>
          <w:sz w:val="16"/>
          <w:szCs w:val="16"/>
        </w:rPr>
        <w:t xml:space="preserve"> </w:t>
      </w:r>
      <w:r w:rsidRPr="00EE7BE4">
        <w:rPr>
          <w:rFonts w:ascii="Times New Roman" w:hAnsi="Times New Roman" w:cs="Times New Roman"/>
          <w:sz w:val="28"/>
          <w:szCs w:val="28"/>
        </w:rPr>
        <w:t>(далее – исполнитель);</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После определения исполнителя подлинник заявления направляется в структурное подразделение, ответственное за прием корреспонденции для регистрации резолюции и последующего направления заявления исполнителю. </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w:t>
      </w:r>
      <w:r>
        <w:rPr>
          <w:rFonts w:ascii="Times New Roman" w:hAnsi="Times New Roman" w:cs="Times New Roman"/>
          <w:sz w:val="28"/>
          <w:szCs w:val="28"/>
        </w:rPr>
        <w:t>А</w:t>
      </w:r>
      <w:r w:rsidRPr="00EE7BE4">
        <w:rPr>
          <w:rFonts w:ascii="Times New Roman" w:hAnsi="Times New Roman" w:cs="Times New Roman"/>
          <w:sz w:val="28"/>
          <w:szCs w:val="28"/>
        </w:rPr>
        <w:t>дминистрации давшим поручение. В случае изменения резолюции  заявление направляется в структурное подразделение, ответственное за прием корреспонденции  и направления заявления заявителя новому исполнителю.</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Исполнитель:</w:t>
      </w:r>
    </w:p>
    <w:p w:rsidR="00D63DA0" w:rsidRPr="00EE7BE4" w:rsidRDefault="00D63DA0" w:rsidP="00D63DA0">
      <w:pPr>
        <w:autoSpaceDE w:val="0"/>
        <w:autoSpaceDN w:val="0"/>
        <w:adjustRightInd w:val="0"/>
        <w:ind w:firstLine="706"/>
        <w:jc w:val="both"/>
        <w:rPr>
          <w:sz w:val="28"/>
          <w:szCs w:val="28"/>
        </w:rPr>
      </w:pPr>
      <w:r w:rsidRPr="00EE7BE4">
        <w:rPr>
          <w:sz w:val="28"/>
          <w:szCs w:val="28"/>
        </w:rPr>
        <w:t>- в течение пяти рабочих дней со дня регистрации заявления в Отделе рассматривает его на наличие оснований для отказа в предоставлении муниципальной услуги.</w:t>
      </w:r>
    </w:p>
    <w:p w:rsidR="00D63DA0" w:rsidRPr="00EE7BE4" w:rsidRDefault="00D63DA0" w:rsidP="00D63DA0">
      <w:pPr>
        <w:autoSpaceDE w:val="0"/>
        <w:autoSpaceDN w:val="0"/>
        <w:adjustRightInd w:val="0"/>
        <w:ind w:firstLine="706"/>
        <w:jc w:val="both"/>
        <w:rPr>
          <w:sz w:val="28"/>
          <w:szCs w:val="28"/>
        </w:rPr>
      </w:pPr>
      <w:r w:rsidRPr="00EE7BE4">
        <w:rPr>
          <w:sz w:val="28"/>
          <w:szCs w:val="28"/>
        </w:rPr>
        <w:t>В случае наличия оснований для отказа в предоставлении муниципальной услуги специалист Отдела, ответственный за предоставление информации,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D63DA0" w:rsidRPr="00EE7BE4" w:rsidRDefault="00D63DA0" w:rsidP="00D63DA0">
      <w:pPr>
        <w:ind w:firstLine="720"/>
        <w:jc w:val="both"/>
        <w:rPr>
          <w:sz w:val="28"/>
          <w:szCs w:val="28"/>
        </w:rPr>
      </w:pPr>
      <w:r w:rsidRPr="00EE7BE4">
        <w:rPr>
          <w:sz w:val="28"/>
          <w:szCs w:val="28"/>
        </w:rPr>
        <w:lastRenderedPageBreak/>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Отдел или одному и тому же должностному лицу, исполнитель, представляет на имя Главы </w:t>
      </w:r>
      <w:r>
        <w:rPr>
          <w:sz w:val="28"/>
          <w:szCs w:val="28"/>
        </w:rPr>
        <w:t>А</w:t>
      </w:r>
      <w:r w:rsidRPr="00EE7BE4">
        <w:rPr>
          <w:sz w:val="28"/>
          <w:szCs w:val="28"/>
        </w:rPr>
        <w:t xml:space="preserve">дминистрации служебную записку о нецелесообразности продолжения переписки с заявителем по данному вопросу. </w:t>
      </w:r>
    </w:p>
    <w:p w:rsidR="00D63DA0" w:rsidRPr="00EE7BE4" w:rsidRDefault="00D63DA0" w:rsidP="00D63DA0">
      <w:pPr>
        <w:ind w:firstLine="720"/>
        <w:jc w:val="both"/>
        <w:rPr>
          <w:sz w:val="28"/>
          <w:szCs w:val="28"/>
        </w:rPr>
      </w:pPr>
      <w:r w:rsidRPr="00EE7BE4">
        <w:rPr>
          <w:sz w:val="28"/>
          <w:szCs w:val="28"/>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rsidR="00D63DA0" w:rsidRDefault="00D63DA0" w:rsidP="00D63DA0">
      <w:pPr>
        <w:autoSpaceDE w:val="0"/>
        <w:autoSpaceDN w:val="0"/>
        <w:adjustRightInd w:val="0"/>
        <w:jc w:val="both"/>
        <w:rPr>
          <w:color w:val="FF0000"/>
          <w:sz w:val="28"/>
          <w:szCs w:val="28"/>
        </w:rPr>
      </w:pPr>
    </w:p>
    <w:p w:rsidR="00D63DA0" w:rsidRDefault="00D63DA0" w:rsidP="00D63DA0">
      <w:pPr>
        <w:ind w:firstLine="720"/>
        <w:jc w:val="center"/>
        <w:rPr>
          <w:b/>
          <w:sz w:val="28"/>
          <w:szCs w:val="28"/>
        </w:rPr>
      </w:pPr>
      <w:r w:rsidRPr="00626620">
        <w:rPr>
          <w:sz w:val="28"/>
          <w:szCs w:val="28"/>
        </w:rPr>
        <w:t>3.1.3.</w:t>
      </w:r>
      <w:r>
        <w:rPr>
          <w:b/>
          <w:sz w:val="28"/>
          <w:szCs w:val="28"/>
        </w:rPr>
        <w:t xml:space="preserve"> </w:t>
      </w:r>
      <w:r w:rsidRPr="001F2781">
        <w:rPr>
          <w:b/>
          <w:sz w:val="28"/>
          <w:szCs w:val="28"/>
        </w:rPr>
        <w:t>Принятие решения о предоставлении муниципальной услуги.</w:t>
      </w:r>
    </w:p>
    <w:p w:rsidR="00D63DA0" w:rsidRDefault="00D63DA0" w:rsidP="00D63DA0">
      <w:pPr>
        <w:ind w:firstLine="720"/>
        <w:jc w:val="center"/>
        <w:rPr>
          <w:b/>
          <w:sz w:val="28"/>
          <w:szCs w:val="28"/>
        </w:rPr>
      </w:pPr>
    </w:p>
    <w:p w:rsidR="00D63DA0" w:rsidRPr="003966A9" w:rsidRDefault="00D63DA0" w:rsidP="00D63DA0">
      <w:pPr>
        <w:ind w:firstLine="720"/>
        <w:jc w:val="both"/>
        <w:rPr>
          <w:sz w:val="28"/>
          <w:szCs w:val="28"/>
        </w:rPr>
      </w:pPr>
      <w:r w:rsidRPr="003966A9">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Pr>
          <w:sz w:val="28"/>
          <w:szCs w:val="28"/>
        </w:rPr>
        <w:t xml:space="preserve">Отделе </w:t>
      </w:r>
      <w:r w:rsidRPr="003966A9">
        <w:rPr>
          <w:sz w:val="28"/>
          <w:szCs w:val="28"/>
        </w:rPr>
        <w:t xml:space="preserve">для предоставления </w:t>
      </w:r>
      <w:r>
        <w:rPr>
          <w:sz w:val="28"/>
          <w:szCs w:val="28"/>
        </w:rPr>
        <w:t>муниципальной</w:t>
      </w:r>
      <w:r w:rsidRPr="003966A9">
        <w:rPr>
          <w:sz w:val="28"/>
          <w:szCs w:val="28"/>
        </w:rPr>
        <w:t xml:space="preserve"> услуги.</w:t>
      </w:r>
    </w:p>
    <w:p w:rsidR="00D63DA0" w:rsidRPr="003966A9" w:rsidRDefault="00D63DA0" w:rsidP="00D63DA0">
      <w:pPr>
        <w:ind w:firstLine="720"/>
        <w:jc w:val="both"/>
        <w:rPr>
          <w:sz w:val="28"/>
          <w:szCs w:val="28"/>
        </w:rPr>
      </w:pPr>
      <w:r w:rsidRPr="003966A9">
        <w:rPr>
          <w:sz w:val="28"/>
          <w:szCs w:val="28"/>
        </w:rPr>
        <w:t>Ответственн</w:t>
      </w:r>
      <w:r>
        <w:rPr>
          <w:sz w:val="28"/>
          <w:szCs w:val="28"/>
        </w:rPr>
        <w:t>ое</w:t>
      </w:r>
      <w:r w:rsidRPr="003966A9">
        <w:rPr>
          <w:sz w:val="28"/>
          <w:szCs w:val="28"/>
        </w:rPr>
        <w:t xml:space="preserve"> </w:t>
      </w:r>
      <w:r>
        <w:rPr>
          <w:sz w:val="28"/>
          <w:szCs w:val="28"/>
        </w:rPr>
        <w:t>должностное лицо</w:t>
      </w:r>
      <w:r w:rsidRPr="003966A9">
        <w:rPr>
          <w:sz w:val="28"/>
          <w:szCs w:val="28"/>
        </w:rPr>
        <w:t xml:space="preserve"> </w:t>
      </w:r>
      <w:r>
        <w:rPr>
          <w:sz w:val="28"/>
          <w:szCs w:val="28"/>
        </w:rPr>
        <w:t>Отдела</w:t>
      </w:r>
      <w:r w:rsidRPr="003966A9">
        <w:rPr>
          <w:sz w:val="28"/>
          <w:szCs w:val="28"/>
        </w:rPr>
        <w:t xml:space="preserve"> при наличии полног</w:t>
      </w:r>
      <w:r>
        <w:rPr>
          <w:sz w:val="28"/>
          <w:szCs w:val="28"/>
        </w:rPr>
        <w:t xml:space="preserve">о пакета документов </w:t>
      </w:r>
      <w:r w:rsidRPr="003966A9">
        <w:rPr>
          <w:sz w:val="28"/>
          <w:szCs w:val="28"/>
        </w:rPr>
        <w:t>ос</w:t>
      </w:r>
      <w:r>
        <w:rPr>
          <w:sz w:val="28"/>
          <w:szCs w:val="28"/>
        </w:rPr>
        <w:t>уществляет подготовку и</w:t>
      </w:r>
      <w:r w:rsidRPr="003966A9">
        <w:rPr>
          <w:sz w:val="28"/>
          <w:szCs w:val="28"/>
        </w:rPr>
        <w:t xml:space="preserve"> выполнение дальнейших административных процедур, предусмотренных </w:t>
      </w:r>
      <w:r>
        <w:rPr>
          <w:sz w:val="28"/>
          <w:szCs w:val="28"/>
        </w:rPr>
        <w:t>Административным р</w:t>
      </w:r>
      <w:r w:rsidRPr="003966A9">
        <w:rPr>
          <w:sz w:val="28"/>
          <w:szCs w:val="28"/>
        </w:rPr>
        <w:t>егламентом</w:t>
      </w:r>
      <w:r>
        <w:rPr>
          <w:sz w:val="28"/>
          <w:szCs w:val="28"/>
        </w:rPr>
        <w:t>:</w:t>
      </w:r>
    </w:p>
    <w:p w:rsidR="00D63DA0" w:rsidRPr="00EE7BE4" w:rsidRDefault="00D63DA0" w:rsidP="00D63DA0">
      <w:pPr>
        <w:autoSpaceDE w:val="0"/>
        <w:autoSpaceDN w:val="0"/>
        <w:adjustRightInd w:val="0"/>
        <w:ind w:firstLine="706"/>
        <w:jc w:val="both"/>
        <w:rPr>
          <w:sz w:val="28"/>
          <w:szCs w:val="28"/>
        </w:rPr>
      </w:pPr>
      <w:r w:rsidRPr="00EE7BE4">
        <w:rPr>
          <w:sz w:val="28"/>
          <w:szCs w:val="28"/>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привлекает в установленном порядке других специалистов;</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создает комиссии для проверки изложенных в заявлениях фактов, при необходимости с выездом на место;</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проверяет исполнение ранее принятых решений по заявлениям заявителя;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заявителя;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 в адрес органа, направившего его в Отдел;</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lastRenderedPageBreak/>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 xml:space="preserve">В случае необходимости продления срока исполнения поручения ответственный исполнитель не позднее чем за </w:t>
      </w:r>
      <w:r>
        <w:rPr>
          <w:rFonts w:ascii="Times New Roman" w:hAnsi="Times New Roman" w:cs="Times New Roman"/>
          <w:sz w:val="28"/>
          <w:szCs w:val="28"/>
        </w:rPr>
        <w:t>5</w:t>
      </w:r>
      <w:r w:rsidRPr="00EE7BE4">
        <w:rPr>
          <w:rFonts w:ascii="Times New Roman" w:hAnsi="Times New Roman" w:cs="Times New Roman"/>
          <w:sz w:val="28"/>
          <w:szCs w:val="28"/>
        </w:rPr>
        <w:t xml:space="preserve"> дней до срока его исполнения представляет докладную записку с соответствующим обоснованием.</w:t>
      </w:r>
    </w:p>
    <w:p w:rsidR="00D63DA0" w:rsidRPr="00EE7BE4" w:rsidRDefault="00D63DA0" w:rsidP="00D63DA0">
      <w:pPr>
        <w:pStyle w:val="ConsPlusNormal"/>
        <w:widowControl/>
        <w:ind w:firstLine="709"/>
        <w:jc w:val="both"/>
        <w:rPr>
          <w:rFonts w:ascii="Times New Roman" w:hAnsi="Times New Roman" w:cs="Times New Roman"/>
          <w:sz w:val="28"/>
          <w:szCs w:val="28"/>
        </w:rPr>
      </w:pPr>
      <w:r w:rsidRPr="00EE7BE4">
        <w:rPr>
          <w:rFonts w:ascii="Times New Roman" w:hAnsi="Times New Roman" w:cs="Times New Roman"/>
          <w:sz w:val="28"/>
          <w:szCs w:val="28"/>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руководителем (заместителем руководителя)</w:t>
      </w:r>
      <w:r>
        <w:rPr>
          <w:rFonts w:ascii="Times New Roman" w:hAnsi="Times New Roman" w:cs="Times New Roman"/>
          <w:sz w:val="28"/>
          <w:szCs w:val="28"/>
        </w:rPr>
        <w:t xml:space="preserve"> </w:t>
      </w:r>
      <w:r w:rsidRPr="00EE7BE4">
        <w:rPr>
          <w:rFonts w:ascii="Times New Roman" w:hAnsi="Times New Roman" w:cs="Times New Roman"/>
          <w:sz w:val="28"/>
          <w:szCs w:val="28"/>
        </w:rPr>
        <w:t xml:space="preserve">Отдела, но не более чем на </w:t>
      </w:r>
      <w:r>
        <w:rPr>
          <w:rFonts w:ascii="Times New Roman" w:hAnsi="Times New Roman" w:cs="Times New Roman"/>
          <w:sz w:val="28"/>
          <w:szCs w:val="28"/>
        </w:rPr>
        <w:t>30</w:t>
      </w:r>
      <w:r w:rsidRPr="00EE7BE4">
        <w:rPr>
          <w:rFonts w:ascii="Times New Roman" w:hAnsi="Times New Roman" w:cs="Times New Roman"/>
          <w:sz w:val="28"/>
          <w:szCs w:val="28"/>
        </w:rPr>
        <w:t xml:space="preserve"> дней.</w:t>
      </w:r>
    </w:p>
    <w:p w:rsidR="00D63DA0" w:rsidRPr="00EE7BE4" w:rsidRDefault="00D63DA0" w:rsidP="00D63DA0">
      <w:pPr>
        <w:pStyle w:val="ConsPlusNormal"/>
        <w:widowControl/>
        <w:ind w:firstLine="709"/>
        <w:jc w:val="both"/>
        <w:rPr>
          <w:rFonts w:ascii="Times New Roman" w:hAnsi="Times New Roman" w:cs="Times New Roman"/>
          <w:sz w:val="28"/>
          <w:szCs w:val="28"/>
        </w:rPr>
      </w:pPr>
      <w:bookmarkStart w:id="16" w:name="sub_10076"/>
      <w:r w:rsidRPr="00EE7BE4">
        <w:rPr>
          <w:rFonts w:ascii="Times New Roman" w:hAnsi="Times New Roman" w:cs="Times New Roman"/>
          <w:sz w:val="28"/>
          <w:szCs w:val="28"/>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в структурное подразделение, ответственного за прием корреспонденции, для внесения изменений срока исполнения поручения в контрольную карточку.</w:t>
      </w:r>
    </w:p>
    <w:bookmarkEnd w:id="16"/>
    <w:p w:rsidR="00D63DA0" w:rsidRPr="00B25C0B" w:rsidRDefault="00D63DA0" w:rsidP="00D63DA0">
      <w:pPr>
        <w:jc w:val="center"/>
        <w:rPr>
          <w:b/>
          <w:bCs/>
          <w:color w:val="FF0000"/>
          <w:sz w:val="28"/>
          <w:szCs w:val="28"/>
        </w:rPr>
      </w:pPr>
    </w:p>
    <w:p w:rsidR="00D63DA0" w:rsidRDefault="00D63DA0" w:rsidP="00D63DA0">
      <w:pPr>
        <w:jc w:val="both"/>
        <w:rPr>
          <w:b/>
          <w:sz w:val="28"/>
          <w:szCs w:val="28"/>
        </w:rPr>
      </w:pPr>
      <w:r>
        <w:rPr>
          <w:sz w:val="28"/>
          <w:szCs w:val="28"/>
        </w:rPr>
        <w:t xml:space="preserve">           </w:t>
      </w:r>
      <w:r w:rsidRPr="00343431">
        <w:rPr>
          <w:sz w:val="28"/>
          <w:szCs w:val="28"/>
        </w:rPr>
        <w:t>3.1.4.</w:t>
      </w:r>
      <w:r>
        <w:rPr>
          <w:b/>
          <w:sz w:val="28"/>
          <w:szCs w:val="28"/>
        </w:rPr>
        <w:t xml:space="preserve"> </w:t>
      </w:r>
      <w:r w:rsidRPr="00EB7FC4">
        <w:rPr>
          <w:b/>
          <w:sz w:val="28"/>
          <w:szCs w:val="28"/>
        </w:rPr>
        <w:t>Запрос Отделом документов, необходимых в соотве</w:t>
      </w:r>
      <w:r>
        <w:rPr>
          <w:b/>
          <w:sz w:val="28"/>
          <w:szCs w:val="28"/>
        </w:rPr>
        <w:t>тствии</w:t>
      </w:r>
    </w:p>
    <w:p w:rsidR="00D63DA0" w:rsidRPr="00EB7FC4" w:rsidRDefault="00D63DA0" w:rsidP="00D63DA0">
      <w:pPr>
        <w:jc w:val="both"/>
        <w:rPr>
          <w:b/>
          <w:sz w:val="28"/>
          <w:szCs w:val="28"/>
        </w:rPr>
      </w:pPr>
      <w:r w:rsidRPr="00EB7FC4">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63DA0" w:rsidRPr="00B25C0B" w:rsidRDefault="00D63DA0" w:rsidP="00D63DA0">
      <w:pPr>
        <w:jc w:val="center"/>
        <w:rPr>
          <w:b/>
          <w:bCs/>
          <w:color w:val="FF0000"/>
          <w:sz w:val="28"/>
          <w:szCs w:val="28"/>
        </w:rPr>
      </w:pPr>
    </w:p>
    <w:p w:rsidR="00D63DA0" w:rsidRPr="00EE7BE4" w:rsidRDefault="00D63DA0" w:rsidP="00D63DA0">
      <w:pPr>
        <w:ind w:firstLine="720"/>
        <w:jc w:val="both"/>
        <w:rPr>
          <w:sz w:val="28"/>
          <w:szCs w:val="28"/>
        </w:rPr>
      </w:pPr>
      <w:r w:rsidRPr="00EE7BE4">
        <w:rPr>
          <w:sz w:val="28"/>
          <w:szCs w:val="28"/>
        </w:rPr>
        <w:t>Юридическим фактом, инициирующим начало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63DA0" w:rsidRPr="00EE7BE4" w:rsidRDefault="00D63DA0" w:rsidP="00D63DA0">
      <w:pPr>
        <w:ind w:firstLine="720"/>
        <w:jc w:val="both"/>
        <w:rPr>
          <w:sz w:val="28"/>
          <w:szCs w:val="28"/>
        </w:rPr>
      </w:pPr>
      <w:r w:rsidRPr="00EE7BE4">
        <w:rPr>
          <w:sz w:val="28"/>
          <w:szCs w:val="28"/>
        </w:rPr>
        <w:t xml:space="preserve">Ответственное должностное лицо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rsidR="00D63DA0" w:rsidRPr="00EE7BE4" w:rsidRDefault="00D63DA0" w:rsidP="00D63DA0">
      <w:pPr>
        <w:ind w:firstLine="720"/>
        <w:jc w:val="both"/>
        <w:rPr>
          <w:sz w:val="28"/>
          <w:szCs w:val="28"/>
        </w:rPr>
      </w:pPr>
      <w:r w:rsidRPr="00EE7BE4">
        <w:rPr>
          <w:sz w:val="28"/>
          <w:szCs w:val="28"/>
        </w:rPr>
        <w:t>Направление запроса осуществляется по каналам системы межведомственного электронного взаимодействии или почтовой связью.</w:t>
      </w:r>
    </w:p>
    <w:p w:rsidR="00D63DA0" w:rsidRPr="00EE7BE4" w:rsidRDefault="00D63DA0" w:rsidP="00D63DA0">
      <w:pPr>
        <w:ind w:firstLine="720"/>
        <w:jc w:val="both"/>
        <w:rPr>
          <w:sz w:val="28"/>
          <w:szCs w:val="28"/>
        </w:rPr>
      </w:pPr>
      <w:r w:rsidRPr="00EE7BE4">
        <w:rPr>
          <w:sz w:val="28"/>
          <w:szCs w:val="28"/>
        </w:rPr>
        <w:t>Максимальный срок выполнения данного действия составляет 3 рабочих дня.</w:t>
      </w:r>
    </w:p>
    <w:p w:rsidR="00D63DA0" w:rsidRPr="00EE7BE4" w:rsidRDefault="00D63DA0" w:rsidP="00D63DA0">
      <w:pPr>
        <w:widowControl w:val="0"/>
        <w:ind w:firstLine="720"/>
        <w:jc w:val="both"/>
        <w:rPr>
          <w:sz w:val="28"/>
          <w:szCs w:val="28"/>
        </w:rPr>
      </w:pPr>
      <w:r w:rsidRPr="00EE7BE4">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rsidR="00D63DA0" w:rsidRDefault="00D63DA0" w:rsidP="00D63DA0">
      <w:pPr>
        <w:widowControl w:val="0"/>
        <w:ind w:firstLine="720"/>
        <w:jc w:val="both"/>
        <w:rPr>
          <w:color w:val="FF0000"/>
          <w:sz w:val="28"/>
          <w:szCs w:val="28"/>
        </w:rPr>
      </w:pPr>
      <w:r w:rsidRPr="00EE7BE4">
        <w:rPr>
          <w:sz w:val="28"/>
          <w:szCs w:val="28"/>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sz w:val="28"/>
          <w:szCs w:val="28"/>
        </w:rPr>
        <w:t>.</w:t>
      </w:r>
    </w:p>
    <w:p w:rsidR="00D63DA0" w:rsidRDefault="00D63DA0" w:rsidP="00D63DA0">
      <w:pPr>
        <w:widowControl w:val="0"/>
        <w:ind w:firstLine="720"/>
        <w:jc w:val="both"/>
        <w:rPr>
          <w:color w:val="FF0000"/>
          <w:sz w:val="28"/>
          <w:szCs w:val="28"/>
        </w:rPr>
      </w:pPr>
    </w:p>
    <w:p w:rsidR="00D63DA0" w:rsidRDefault="00D63DA0" w:rsidP="00D63DA0">
      <w:pPr>
        <w:widowControl w:val="0"/>
        <w:ind w:firstLine="720"/>
        <w:jc w:val="both"/>
        <w:rPr>
          <w:b/>
          <w:sz w:val="28"/>
          <w:szCs w:val="28"/>
        </w:rPr>
      </w:pPr>
      <w:r>
        <w:rPr>
          <w:sz w:val="28"/>
          <w:szCs w:val="28"/>
        </w:rPr>
        <w:t xml:space="preserve">3.1.5. </w:t>
      </w:r>
      <w:r w:rsidRPr="00A95CB2">
        <w:rPr>
          <w:b/>
          <w:sz w:val="28"/>
          <w:szCs w:val="28"/>
        </w:rPr>
        <w:t xml:space="preserve">Подготовка </w:t>
      </w:r>
      <w:r>
        <w:rPr>
          <w:b/>
          <w:sz w:val="28"/>
          <w:szCs w:val="28"/>
        </w:rPr>
        <w:t xml:space="preserve">и принятие </w:t>
      </w:r>
      <w:r w:rsidRPr="00A95CB2">
        <w:rPr>
          <w:b/>
          <w:sz w:val="28"/>
          <w:szCs w:val="28"/>
        </w:rPr>
        <w:t xml:space="preserve">проекта </w:t>
      </w:r>
      <w:r>
        <w:rPr>
          <w:b/>
          <w:sz w:val="28"/>
          <w:szCs w:val="28"/>
        </w:rPr>
        <w:t>распорядительного акта</w:t>
      </w:r>
      <w:r w:rsidRPr="00A95CB2">
        <w:rPr>
          <w:b/>
          <w:sz w:val="28"/>
          <w:szCs w:val="28"/>
        </w:rPr>
        <w:t xml:space="preserve"> </w:t>
      </w:r>
      <w:r>
        <w:rPr>
          <w:b/>
          <w:sz w:val="28"/>
          <w:szCs w:val="28"/>
        </w:rPr>
        <w:t xml:space="preserve"> </w:t>
      </w:r>
      <w:r w:rsidRPr="00A95CB2">
        <w:rPr>
          <w:b/>
          <w:sz w:val="28"/>
          <w:szCs w:val="28"/>
        </w:rPr>
        <w:t xml:space="preserve">либо письменного отказа </w:t>
      </w:r>
      <w:r>
        <w:rPr>
          <w:b/>
          <w:sz w:val="28"/>
          <w:szCs w:val="28"/>
        </w:rPr>
        <w:t xml:space="preserve"> </w:t>
      </w:r>
      <w:r w:rsidRPr="00A95CB2">
        <w:rPr>
          <w:b/>
          <w:sz w:val="28"/>
          <w:szCs w:val="28"/>
        </w:rPr>
        <w:t xml:space="preserve"> с указанием причин</w:t>
      </w:r>
    </w:p>
    <w:p w:rsidR="00D63DA0" w:rsidRDefault="00D63DA0" w:rsidP="00D63DA0">
      <w:pPr>
        <w:widowControl w:val="0"/>
        <w:autoSpaceDE w:val="0"/>
        <w:autoSpaceDN w:val="0"/>
        <w:adjustRightInd w:val="0"/>
        <w:ind w:firstLine="720"/>
        <w:jc w:val="both"/>
        <w:rPr>
          <w:sz w:val="28"/>
          <w:szCs w:val="28"/>
        </w:rPr>
      </w:pPr>
      <w:r w:rsidRPr="003966A9">
        <w:rPr>
          <w:sz w:val="28"/>
          <w:szCs w:val="28"/>
        </w:rPr>
        <w:t xml:space="preserve">Юридическим фактом, инициирующим начало административной процедуры, является </w:t>
      </w:r>
      <w:r>
        <w:rPr>
          <w:sz w:val="28"/>
          <w:szCs w:val="28"/>
        </w:rPr>
        <w:t>наличие полного комплекта документов, предусмотренного Административного регламента</w:t>
      </w:r>
      <w:r w:rsidRPr="003966A9">
        <w:rPr>
          <w:sz w:val="28"/>
          <w:szCs w:val="28"/>
        </w:rPr>
        <w:t>.</w:t>
      </w:r>
    </w:p>
    <w:p w:rsidR="00D63DA0" w:rsidRDefault="00D63DA0" w:rsidP="00D63DA0">
      <w:pPr>
        <w:widowControl w:val="0"/>
        <w:autoSpaceDE w:val="0"/>
        <w:autoSpaceDN w:val="0"/>
        <w:adjustRightInd w:val="0"/>
        <w:ind w:firstLine="720"/>
        <w:jc w:val="both"/>
        <w:rPr>
          <w:bCs/>
          <w:sz w:val="28"/>
          <w:szCs w:val="28"/>
        </w:rPr>
      </w:pPr>
      <w:r>
        <w:rPr>
          <w:bCs/>
          <w:sz w:val="28"/>
          <w:szCs w:val="28"/>
        </w:rPr>
        <w:t xml:space="preserve">Руководитель Отдела </w:t>
      </w:r>
      <w:r w:rsidRPr="00A27728">
        <w:rPr>
          <w:bCs/>
          <w:sz w:val="28"/>
          <w:szCs w:val="28"/>
        </w:rPr>
        <w:t xml:space="preserve">рассматривает представленные документы, принимает решение о </w:t>
      </w:r>
      <w:r>
        <w:rPr>
          <w:bCs/>
          <w:sz w:val="28"/>
          <w:szCs w:val="28"/>
        </w:rPr>
        <w:t>предоставлении муниципальной услуги.</w:t>
      </w:r>
    </w:p>
    <w:p w:rsidR="00D63DA0" w:rsidRPr="003966A9" w:rsidRDefault="00D63DA0" w:rsidP="00D63DA0">
      <w:pPr>
        <w:widowControl w:val="0"/>
        <w:autoSpaceDE w:val="0"/>
        <w:autoSpaceDN w:val="0"/>
        <w:adjustRightInd w:val="0"/>
        <w:jc w:val="both"/>
        <w:rPr>
          <w:sz w:val="28"/>
          <w:szCs w:val="28"/>
        </w:rPr>
      </w:pPr>
      <w:r>
        <w:rPr>
          <w:bCs/>
          <w:sz w:val="28"/>
          <w:szCs w:val="28"/>
        </w:rPr>
        <w:t xml:space="preserve">          </w:t>
      </w:r>
      <w:r w:rsidRPr="003966A9">
        <w:rPr>
          <w:sz w:val="28"/>
          <w:szCs w:val="28"/>
        </w:rPr>
        <w:t>Ответственн</w:t>
      </w:r>
      <w:r>
        <w:rPr>
          <w:sz w:val="28"/>
          <w:szCs w:val="28"/>
        </w:rPr>
        <w:t>ое</w:t>
      </w:r>
      <w:r w:rsidRPr="003966A9">
        <w:rPr>
          <w:sz w:val="28"/>
          <w:szCs w:val="28"/>
        </w:rPr>
        <w:t xml:space="preserve"> </w:t>
      </w:r>
      <w:r>
        <w:rPr>
          <w:sz w:val="28"/>
          <w:szCs w:val="28"/>
        </w:rPr>
        <w:t>должностное лицо</w:t>
      </w:r>
      <w:r w:rsidRPr="003966A9">
        <w:rPr>
          <w:sz w:val="28"/>
          <w:szCs w:val="28"/>
        </w:rPr>
        <w:t xml:space="preserve"> </w:t>
      </w:r>
      <w:r>
        <w:rPr>
          <w:sz w:val="28"/>
          <w:szCs w:val="28"/>
        </w:rPr>
        <w:t xml:space="preserve">Отдела </w:t>
      </w:r>
      <w:r w:rsidRPr="003966A9">
        <w:rPr>
          <w:sz w:val="28"/>
          <w:szCs w:val="28"/>
        </w:rPr>
        <w:t xml:space="preserve">обеспечивает подготовку, согласование и подписание проекта распорядительного акта </w:t>
      </w:r>
      <w:r>
        <w:rPr>
          <w:sz w:val="28"/>
          <w:szCs w:val="28"/>
        </w:rPr>
        <w:t>в</w:t>
      </w:r>
      <w:r w:rsidRPr="003966A9">
        <w:rPr>
          <w:sz w:val="28"/>
          <w:szCs w:val="28"/>
        </w:rPr>
        <w:t xml:space="preserve"> порядке, установленном внутренними актами.</w:t>
      </w:r>
    </w:p>
    <w:p w:rsidR="00D63DA0" w:rsidRPr="003966A9" w:rsidRDefault="00D63DA0" w:rsidP="00D63DA0">
      <w:pPr>
        <w:widowControl w:val="0"/>
        <w:tabs>
          <w:tab w:val="left" w:pos="990"/>
          <w:tab w:val="num" w:pos="1260"/>
        </w:tabs>
        <w:autoSpaceDE w:val="0"/>
        <w:autoSpaceDN w:val="0"/>
        <w:adjustRightInd w:val="0"/>
        <w:ind w:firstLine="720"/>
        <w:jc w:val="both"/>
        <w:rPr>
          <w:sz w:val="28"/>
          <w:szCs w:val="28"/>
        </w:rPr>
      </w:pPr>
      <w:r w:rsidRPr="003966A9">
        <w:rPr>
          <w:color w:val="000000"/>
          <w:sz w:val="28"/>
          <w:szCs w:val="28"/>
        </w:rPr>
        <w:t>Максимальный срок выполнения данного действия составляет</w:t>
      </w:r>
      <w:r w:rsidRPr="003966A9">
        <w:rPr>
          <w:color w:val="000000"/>
          <w:sz w:val="28"/>
          <w:szCs w:val="28"/>
        </w:rPr>
        <w:br/>
        <w:t>5 рабочих дн</w:t>
      </w:r>
      <w:r>
        <w:rPr>
          <w:color w:val="000000"/>
          <w:sz w:val="28"/>
          <w:szCs w:val="28"/>
        </w:rPr>
        <w:t>ей</w:t>
      </w:r>
      <w:r w:rsidRPr="003966A9">
        <w:rPr>
          <w:color w:val="000000"/>
          <w:sz w:val="28"/>
          <w:szCs w:val="28"/>
        </w:rPr>
        <w:t>.</w:t>
      </w:r>
    </w:p>
    <w:p w:rsidR="00D63DA0" w:rsidRPr="003966A9" w:rsidRDefault="00D63DA0" w:rsidP="00D63DA0">
      <w:pPr>
        <w:widowControl w:val="0"/>
        <w:autoSpaceDE w:val="0"/>
        <w:autoSpaceDN w:val="0"/>
        <w:adjustRightInd w:val="0"/>
        <w:ind w:firstLine="720"/>
        <w:jc w:val="both"/>
        <w:rPr>
          <w:sz w:val="28"/>
          <w:szCs w:val="28"/>
        </w:rPr>
      </w:pPr>
      <w:r w:rsidRPr="003966A9">
        <w:rPr>
          <w:sz w:val="28"/>
          <w:szCs w:val="28"/>
        </w:rPr>
        <w:t>Ответственн</w:t>
      </w:r>
      <w:r>
        <w:rPr>
          <w:sz w:val="28"/>
          <w:szCs w:val="28"/>
        </w:rPr>
        <w:t>ое</w:t>
      </w:r>
      <w:r w:rsidRPr="003966A9">
        <w:rPr>
          <w:sz w:val="28"/>
          <w:szCs w:val="28"/>
        </w:rPr>
        <w:t xml:space="preserve"> </w:t>
      </w:r>
      <w:r>
        <w:rPr>
          <w:color w:val="000000"/>
          <w:sz w:val="28"/>
          <w:szCs w:val="28"/>
        </w:rPr>
        <w:t>должностное лицо</w:t>
      </w:r>
      <w:r w:rsidRPr="003966A9">
        <w:rPr>
          <w:color w:val="000000"/>
          <w:sz w:val="28"/>
          <w:szCs w:val="28"/>
        </w:rPr>
        <w:t xml:space="preserve"> </w:t>
      </w:r>
      <w:r>
        <w:rPr>
          <w:color w:val="000000"/>
          <w:sz w:val="28"/>
          <w:szCs w:val="28"/>
        </w:rPr>
        <w:t xml:space="preserve">Отдела </w:t>
      </w:r>
      <w:r w:rsidRPr="003966A9">
        <w:rPr>
          <w:sz w:val="28"/>
          <w:szCs w:val="28"/>
        </w:rPr>
        <w:t>обеспечивает согласование проекта распорядительного акта</w:t>
      </w:r>
      <w:r>
        <w:rPr>
          <w:sz w:val="28"/>
          <w:szCs w:val="28"/>
        </w:rPr>
        <w:t xml:space="preserve"> </w:t>
      </w:r>
      <w:r w:rsidRPr="003966A9">
        <w:rPr>
          <w:sz w:val="28"/>
          <w:szCs w:val="28"/>
        </w:rPr>
        <w:t xml:space="preserve"> в порядке, у</w:t>
      </w:r>
      <w:r>
        <w:rPr>
          <w:sz w:val="28"/>
          <w:szCs w:val="28"/>
        </w:rPr>
        <w:t>становленном внутренними актами.</w:t>
      </w:r>
    </w:p>
    <w:p w:rsidR="00D63DA0" w:rsidRPr="003966A9" w:rsidRDefault="00D63DA0" w:rsidP="00D63DA0">
      <w:pPr>
        <w:widowControl w:val="0"/>
        <w:tabs>
          <w:tab w:val="left" w:pos="990"/>
          <w:tab w:val="num" w:pos="1260"/>
        </w:tabs>
        <w:autoSpaceDE w:val="0"/>
        <w:autoSpaceDN w:val="0"/>
        <w:adjustRightInd w:val="0"/>
        <w:ind w:firstLine="720"/>
        <w:jc w:val="both"/>
        <w:rPr>
          <w:sz w:val="28"/>
          <w:szCs w:val="28"/>
        </w:rPr>
      </w:pPr>
      <w:r w:rsidRPr="003966A9">
        <w:rPr>
          <w:sz w:val="28"/>
          <w:szCs w:val="28"/>
        </w:rPr>
        <w:t xml:space="preserve">Максимальный срок выполнения данного действия составляет </w:t>
      </w:r>
      <w:r w:rsidRPr="003966A9">
        <w:rPr>
          <w:sz w:val="28"/>
          <w:szCs w:val="28"/>
        </w:rPr>
        <w:br/>
        <w:t>5 рабочих дней</w:t>
      </w:r>
      <w:r>
        <w:rPr>
          <w:sz w:val="28"/>
          <w:szCs w:val="28"/>
        </w:rPr>
        <w:t>.</w:t>
      </w:r>
    </w:p>
    <w:p w:rsidR="00D63DA0" w:rsidRPr="003966A9" w:rsidRDefault="00D63DA0" w:rsidP="00D63DA0">
      <w:pPr>
        <w:widowControl w:val="0"/>
        <w:tabs>
          <w:tab w:val="left" w:pos="990"/>
          <w:tab w:val="num" w:pos="1260"/>
        </w:tabs>
        <w:autoSpaceDE w:val="0"/>
        <w:autoSpaceDN w:val="0"/>
        <w:adjustRightInd w:val="0"/>
        <w:ind w:firstLine="720"/>
        <w:jc w:val="both"/>
        <w:rPr>
          <w:sz w:val="28"/>
          <w:szCs w:val="28"/>
        </w:rPr>
      </w:pPr>
      <w:r w:rsidRPr="003966A9">
        <w:rPr>
          <w:sz w:val="28"/>
          <w:szCs w:val="28"/>
        </w:rPr>
        <w:t>При наличии замечаний согласовывающих лиц к</w:t>
      </w:r>
      <w:r>
        <w:rPr>
          <w:sz w:val="28"/>
          <w:szCs w:val="28"/>
        </w:rPr>
        <w:t xml:space="preserve"> проекту распорядительного акта пр</w:t>
      </w:r>
      <w:r w:rsidRPr="003966A9">
        <w:rPr>
          <w:sz w:val="28"/>
          <w:szCs w:val="28"/>
        </w:rPr>
        <w:t>оект распорядительного акта дорабатывается</w:t>
      </w:r>
      <w:r>
        <w:rPr>
          <w:sz w:val="28"/>
          <w:szCs w:val="28"/>
        </w:rPr>
        <w:t xml:space="preserve">                   </w:t>
      </w:r>
      <w:r w:rsidRPr="003966A9">
        <w:rPr>
          <w:sz w:val="28"/>
          <w:szCs w:val="28"/>
        </w:rPr>
        <w:t xml:space="preserve"> в течение 3 рабочих дней.</w:t>
      </w:r>
    </w:p>
    <w:p w:rsidR="00D63DA0" w:rsidRPr="003966A9" w:rsidRDefault="00D63DA0" w:rsidP="00D63DA0">
      <w:pPr>
        <w:widowControl w:val="0"/>
        <w:tabs>
          <w:tab w:val="left" w:pos="990"/>
          <w:tab w:val="num" w:pos="1260"/>
        </w:tabs>
        <w:autoSpaceDE w:val="0"/>
        <w:autoSpaceDN w:val="0"/>
        <w:adjustRightInd w:val="0"/>
        <w:ind w:firstLine="720"/>
        <w:jc w:val="both"/>
        <w:rPr>
          <w:sz w:val="28"/>
          <w:szCs w:val="28"/>
        </w:rPr>
      </w:pPr>
      <w:r w:rsidRPr="003966A9">
        <w:rPr>
          <w:sz w:val="28"/>
          <w:szCs w:val="28"/>
        </w:rPr>
        <w:t>Ответственн</w:t>
      </w:r>
      <w:r>
        <w:rPr>
          <w:sz w:val="28"/>
          <w:szCs w:val="28"/>
        </w:rPr>
        <w:t>ое должностное лицо</w:t>
      </w:r>
      <w:r w:rsidRPr="003966A9">
        <w:rPr>
          <w:sz w:val="28"/>
          <w:szCs w:val="28"/>
        </w:rPr>
        <w:t xml:space="preserve"> </w:t>
      </w:r>
      <w:r>
        <w:rPr>
          <w:sz w:val="28"/>
          <w:szCs w:val="28"/>
        </w:rPr>
        <w:t xml:space="preserve">Отдела  </w:t>
      </w:r>
      <w:r w:rsidRPr="003966A9">
        <w:rPr>
          <w:sz w:val="28"/>
          <w:szCs w:val="28"/>
        </w:rPr>
        <w:t xml:space="preserve">передает согласованный проект распорядительного акта </w:t>
      </w:r>
      <w:r>
        <w:rPr>
          <w:sz w:val="28"/>
          <w:szCs w:val="28"/>
        </w:rPr>
        <w:t xml:space="preserve">(ответа на заявление) </w:t>
      </w:r>
      <w:r w:rsidRPr="003966A9">
        <w:rPr>
          <w:sz w:val="28"/>
          <w:szCs w:val="28"/>
        </w:rPr>
        <w:t xml:space="preserve">на подпись </w:t>
      </w:r>
      <w:r>
        <w:rPr>
          <w:sz w:val="28"/>
          <w:szCs w:val="28"/>
        </w:rPr>
        <w:t xml:space="preserve">Главе администрации </w:t>
      </w:r>
      <w:r w:rsidR="000F18C4">
        <w:rPr>
          <w:sz w:val="28"/>
          <w:szCs w:val="28"/>
        </w:rPr>
        <w:t>Манычского</w:t>
      </w:r>
      <w:r w:rsidR="00C702C7">
        <w:rPr>
          <w:sz w:val="28"/>
          <w:szCs w:val="28"/>
        </w:rPr>
        <w:t xml:space="preserve"> С</w:t>
      </w:r>
      <w:r>
        <w:rPr>
          <w:sz w:val="28"/>
          <w:szCs w:val="28"/>
        </w:rPr>
        <w:t>МО РК.</w:t>
      </w:r>
    </w:p>
    <w:p w:rsidR="00D63DA0" w:rsidRPr="003966A9" w:rsidRDefault="00D63DA0" w:rsidP="00D63DA0">
      <w:pPr>
        <w:widowControl w:val="0"/>
        <w:tabs>
          <w:tab w:val="left" w:pos="990"/>
          <w:tab w:val="num" w:pos="1260"/>
        </w:tabs>
        <w:autoSpaceDE w:val="0"/>
        <w:autoSpaceDN w:val="0"/>
        <w:adjustRightInd w:val="0"/>
        <w:ind w:firstLine="720"/>
        <w:jc w:val="both"/>
        <w:rPr>
          <w:sz w:val="28"/>
          <w:szCs w:val="28"/>
        </w:rPr>
      </w:pPr>
      <w:r w:rsidRPr="003966A9">
        <w:rPr>
          <w:sz w:val="28"/>
          <w:szCs w:val="28"/>
        </w:rPr>
        <w:t xml:space="preserve">Максимальный срок выполнения данного действия составляет </w:t>
      </w:r>
      <w:r w:rsidRPr="003966A9">
        <w:rPr>
          <w:sz w:val="28"/>
          <w:szCs w:val="28"/>
        </w:rPr>
        <w:br/>
        <w:t>2 рабочих дня.</w:t>
      </w:r>
    </w:p>
    <w:p w:rsidR="00D63DA0" w:rsidRPr="003966A9" w:rsidRDefault="00D63DA0" w:rsidP="00D63DA0">
      <w:pPr>
        <w:widowControl w:val="0"/>
        <w:tabs>
          <w:tab w:val="left" w:pos="990"/>
          <w:tab w:val="num" w:pos="1260"/>
        </w:tabs>
        <w:autoSpaceDE w:val="0"/>
        <w:autoSpaceDN w:val="0"/>
        <w:adjustRightInd w:val="0"/>
        <w:ind w:firstLine="720"/>
        <w:jc w:val="both"/>
        <w:rPr>
          <w:color w:val="000000"/>
          <w:sz w:val="28"/>
          <w:szCs w:val="28"/>
        </w:rPr>
      </w:pPr>
      <w:r w:rsidRPr="003966A9">
        <w:rPr>
          <w:sz w:val="28"/>
          <w:szCs w:val="28"/>
        </w:rPr>
        <w:t>Подписанный</w:t>
      </w:r>
      <w:r w:rsidRPr="003966A9">
        <w:rPr>
          <w:color w:val="000000"/>
          <w:sz w:val="28"/>
          <w:szCs w:val="28"/>
        </w:rPr>
        <w:t xml:space="preserve">  распорядительный акт </w:t>
      </w:r>
      <w:r>
        <w:rPr>
          <w:sz w:val="28"/>
          <w:szCs w:val="28"/>
        </w:rPr>
        <w:t xml:space="preserve"> </w:t>
      </w:r>
      <w:r w:rsidRPr="003966A9">
        <w:rPr>
          <w:color w:val="000000"/>
          <w:sz w:val="28"/>
          <w:szCs w:val="28"/>
        </w:rPr>
        <w:t>передается</w:t>
      </w:r>
      <w:r>
        <w:rPr>
          <w:color w:val="000000"/>
          <w:sz w:val="28"/>
          <w:szCs w:val="28"/>
        </w:rPr>
        <w:t xml:space="preserve">  </w:t>
      </w:r>
      <w:r w:rsidRPr="003966A9">
        <w:rPr>
          <w:color w:val="000000"/>
          <w:sz w:val="28"/>
          <w:szCs w:val="28"/>
        </w:rPr>
        <w:t xml:space="preserve">на регистрацию в </w:t>
      </w:r>
      <w:r>
        <w:rPr>
          <w:color w:val="000000"/>
          <w:sz w:val="28"/>
          <w:szCs w:val="28"/>
        </w:rPr>
        <w:t>организационно-документационный   Администрации</w:t>
      </w:r>
      <w:r w:rsidRPr="003966A9">
        <w:rPr>
          <w:color w:val="000000"/>
          <w:sz w:val="28"/>
          <w:szCs w:val="28"/>
        </w:rPr>
        <w:t>.</w:t>
      </w:r>
    </w:p>
    <w:p w:rsidR="00D63DA0" w:rsidRPr="003966A9" w:rsidRDefault="00D63DA0" w:rsidP="00D63DA0">
      <w:pPr>
        <w:widowControl w:val="0"/>
        <w:tabs>
          <w:tab w:val="left" w:pos="990"/>
          <w:tab w:val="num" w:pos="1260"/>
        </w:tabs>
        <w:autoSpaceDE w:val="0"/>
        <w:autoSpaceDN w:val="0"/>
        <w:adjustRightInd w:val="0"/>
        <w:ind w:firstLine="720"/>
        <w:jc w:val="both"/>
        <w:rPr>
          <w:color w:val="000000"/>
          <w:sz w:val="28"/>
          <w:szCs w:val="28"/>
        </w:rPr>
      </w:pPr>
      <w:r w:rsidRPr="003966A9">
        <w:rPr>
          <w:color w:val="000000"/>
          <w:sz w:val="28"/>
          <w:szCs w:val="28"/>
        </w:rPr>
        <w:t xml:space="preserve">Максимальный срок выполнения данного действия составляет </w:t>
      </w:r>
      <w:r w:rsidRPr="003966A9">
        <w:rPr>
          <w:color w:val="000000"/>
          <w:sz w:val="28"/>
          <w:szCs w:val="28"/>
        </w:rPr>
        <w:br/>
        <w:t>1 рабочий день.</w:t>
      </w:r>
    </w:p>
    <w:p w:rsidR="00D63DA0" w:rsidRPr="003966A9" w:rsidRDefault="00D63DA0" w:rsidP="00D63DA0">
      <w:pPr>
        <w:widowControl w:val="0"/>
        <w:tabs>
          <w:tab w:val="left" w:pos="990"/>
          <w:tab w:val="num" w:pos="1260"/>
        </w:tabs>
        <w:autoSpaceDE w:val="0"/>
        <w:autoSpaceDN w:val="0"/>
        <w:adjustRightInd w:val="0"/>
        <w:ind w:firstLine="720"/>
        <w:jc w:val="both"/>
        <w:rPr>
          <w:sz w:val="28"/>
          <w:szCs w:val="28"/>
        </w:rPr>
      </w:pPr>
      <w:r w:rsidRPr="003966A9">
        <w:rPr>
          <w:color w:val="000000"/>
          <w:sz w:val="28"/>
          <w:szCs w:val="28"/>
        </w:rPr>
        <w:t>Результатом</w:t>
      </w:r>
      <w:r w:rsidRPr="003966A9">
        <w:rPr>
          <w:sz w:val="28"/>
          <w:szCs w:val="28"/>
        </w:rPr>
        <w:t xml:space="preserve"> административной процедуры является принятие распорядительного акта</w:t>
      </w:r>
      <w:r>
        <w:rPr>
          <w:sz w:val="28"/>
          <w:szCs w:val="28"/>
        </w:rPr>
        <w:t>.</w:t>
      </w:r>
    </w:p>
    <w:p w:rsidR="00D63DA0" w:rsidRDefault="00D63DA0" w:rsidP="00D63DA0">
      <w:pPr>
        <w:widowControl w:val="0"/>
        <w:tabs>
          <w:tab w:val="left" w:pos="990"/>
          <w:tab w:val="num" w:pos="1260"/>
        </w:tabs>
        <w:autoSpaceDE w:val="0"/>
        <w:autoSpaceDN w:val="0"/>
        <w:adjustRightInd w:val="0"/>
        <w:ind w:firstLine="720"/>
        <w:jc w:val="both"/>
        <w:rPr>
          <w:sz w:val="28"/>
          <w:szCs w:val="28"/>
        </w:rPr>
      </w:pPr>
      <w:r w:rsidRPr="003966A9">
        <w:rPr>
          <w:sz w:val="28"/>
          <w:szCs w:val="28"/>
        </w:rPr>
        <w:t xml:space="preserve">Способом фиксации результата административной процедуры является оформление </w:t>
      </w:r>
      <w:r w:rsidRPr="003966A9">
        <w:rPr>
          <w:color w:val="000000"/>
          <w:sz w:val="28"/>
          <w:szCs w:val="28"/>
        </w:rPr>
        <w:t>распорядительного</w:t>
      </w:r>
      <w:r w:rsidRPr="003966A9">
        <w:rPr>
          <w:sz w:val="28"/>
          <w:szCs w:val="28"/>
        </w:rPr>
        <w:t xml:space="preserve"> акта</w:t>
      </w:r>
      <w:r>
        <w:rPr>
          <w:sz w:val="28"/>
          <w:szCs w:val="28"/>
        </w:rPr>
        <w:t xml:space="preserve"> </w:t>
      </w:r>
      <w:r w:rsidRPr="003966A9">
        <w:rPr>
          <w:sz w:val="28"/>
          <w:szCs w:val="28"/>
        </w:rPr>
        <w:t xml:space="preserve"> на бумажном носителе </w:t>
      </w:r>
      <w:r>
        <w:rPr>
          <w:sz w:val="28"/>
          <w:szCs w:val="28"/>
        </w:rPr>
        <w:t xml:space="preserve">                               </w:t>
      </w:r>
      <w:r w:rsidRPr="003966A9">
        <w:rPr>
          <w:sz w:val="28"/>
          <w:szCs w:val="28"/>
        </w:rPr>
        <w:t>с присвоением ему регистрационного номера и занесением данного номера в базу данных в</w:t>
      </w:r>
      <w:r>
        <w:rPr>
          <w:sz w:val="28"/>
          <w:szCs w:val="28"/>
        </w:rPr>
        <w:t xml:space="preserve"> установленном</w:t>
      </w:r>
      <w:r w:rsidRPr="003966A9">
        <w:rPr>
          <w:sz w:val="28"/>
          <w:szCs w:val="28"/>
        </w:rPr>
        <w:t xml:space="preserve"> порядке делопроизводства.</w:t>
      </w:r>
    </w:p>
    <w:p w:rsidR="00D63DA0" w:rsidRDefault="00D63DA0" w:rsidP="00D63DA0">
      <w:pPr>
        <w:widowControl w:val="0"/>
        <w:ind w:firstLine="720"/>
        <w:jc w:val="both"/>
        <w:rPr>
          <w:b/>
          <w:sz w:val="28"/>
          <w:szCs w:val="28"/>
        </w:rPr>
      </w:pPr>
    </w:p>
    <w:p w:rsidR="00D63DA0" w:rsidRDefault="00D63DA0" w:rsidP="00D63DA0">
      <w:pPr>
        <w:widowControl w:val="0"/>
        <w:autoSpaceDE w:val="0"/>
        <w:autoSpaceDN w:val="0"/>
        <w:adjustRightInd w:val="0"/>
        <w:jc w:val="both"/>
        <w:rPr>
          <w:sz w:val="28"/>
          <w:szCs w:val="28"/>
        </w:rPr>
      </w:pPr>
      <w:r>
        <w:rPr>
          <w:sz w:val="28"/>
          <w:szCs w:val="28"/>
        </w:rPr>
        <w:t xml:space="preserve">             </w:t>
      </w:r>
    </w:p>
    <w:p w:rsidR="00D63DA0" w:rsidRPr="00970A97" w:rsidRDefault="00D63DA0" w:rsidP="00D63DA0">
      <w:pPr>
        <w:rPr>
          <w:b/>
          <w:sz w:val="28"/>
          <w:szCs w:val="28"/>
        </w:rPr>
      </w:pPr>
      <w:r>
        <w:rPr>
          <w:sz w:val="28"/>
          <w:szCs w:val="28"/>
        </w:rPr>
        <w:t xml:space="preserve">           </w:t>
      </w:r>
      <w:r w:rsidRPr="004973E5">
        <w:rPr>
          <w:sz w:val="28"/>
          <w:szCs w:val="28"/>
        </w:rPr>
        <w:t>3.1.6.</w:t>
      </w:r>
      <w:r>
        <w:rPr>
          <w:b/>
          <w:sz w:val="28"/>
          <w:szCs w:val="28"/>
        </w:rPr>
        <w:t xml:space="preserve"> </w:t>
      </w:r>
      <w:r w:rsidRPr="00970A97">
        <w:rPr>
          <w:b/>
          <w:sz w:val="28"/>
          <w:szCs w:val="28"/>
        </w:rPr>
        <w:t>Выдача заявителю документов</w:t>
      </w:r>
    </w:p>
    <w:p w:rsidR="00D63DA0" w:rsidRPr="00DD501F" w:rsidRDefault="00D63DA0" w:rsidP="00D63DA0">
      <w:pPr>
        <w:jc w:val="center"/>
        <w:rPr>
          <w:sz w:val="28"/>
          <w:szCs w:val="28"/>
        </w:rPr>
      </w:pPr>
    </w:p>
    <w:p w:rsidR="00D63DA0" w:rsidRPr="003966A9" w:rsidRDefault="00D63DA0" w:rsidP="00D63DA0">
      <w:pPr>
        <w:widowControl w:val="0"/>
        <w:ind w:firstLine="720"/>
        <w:jc w:val="both"/>
        <w:rPr>
          <w:sz w:val="28"/>
          <w:szCs w:val="28"/>
        </w:rPr>
      </w:pPr>
      <w:r>
        <w:rPr>
          <w:sz w:val="28"/>
          <w:szCs w:val="28"/>
        </w:rPr>
        <w:t xml:space="preserve"> </w:t>
      </w:r>
      <w:r w:rsidRPr="003966A9">
        <w:rPr>
          <w:sz w:val="28"/>
          <w:szCs w:val="28"/>
        </w:rPr>
        <w:t xml:space="preserve">Юридическим фактом, инициирующим начало административной процедуры, является подписание </w:t>
      </w:r>
      <w:r>
        <w:rPr>
          <w:sz w:val="28"/>
          <w:szCs w:val="28"/>
        </w:rPr>
        <w:t>распорядительного акта (ответа на заявление).</w:t>
      </w:r>
    </w:p>
    <w:p w:rsidR="00D63DA0" w:rsidRPr="003966A9" w:rsidRDefault="00D63DA0" w:rsidP="00D63DA0">
      <w:pPr>
        <w:widowControl w:val="0"/>
        <w:tabs>
          <w:tab w:val="left" w:pos="90"/>
        </w:tabs>
        <w:autoSpaceDE w:val="0"/>
        <w:autoSpaceDN w:val="0"/>
        <w:adjustRightInd w:val="0"/>
        <w:ind w:firstLine="720"/>
        <w:jc w:val="both"/>
        <w:rPr>
          <w:sz w:val="28"/>
          <w:szCs w:val="28"/>
        </w:rPr>
      </w:pPr>
      <w:r>
        <w:rPr>
          <w:sz w:val="28"/>
          <w:szCs w:val="28"/>
        </w:rPr>
        <w:t xml:space="preserve"> </w:t>
      </w:r>
      <w:r w:rsidRPr="003966A9">
        <w:rPr>
          <w:sz w:val="28"/>
          <w:szCs w:val="28"/>
        </w:rPr>
        <w:t xml:space="preserve">После подписания </w:t>
      </w:r>
      <w:r>
        <w:rPr>
          <w:sz w:val="28"/>
          <w:szCs w:val="28"/>
        </w:rPr>
        <w:t xml:space="preserve">распорядительного акта (ответа на заявление) </w:t>
      </w:r>
      <w:r w:rsidRPr="003966A9">
        <w:rPr>
          <w:sz w:val="28"/>
          <w:szCs w:val="28"/>
        </w:rPr>
        <w:t xml:space="preserve">структурное подразделение, </w:t>
      </w:r>
      <w:r w:rsidRPr="00533DCA">
        <w:rPr>
          <w:sz w:val="28"/>
          <w:szCs w:val="28"/>
        </w:rPr>
        <w:t xml:space="preserve">ответственное за делопроизводство (документооборот), осуществляет его передачу заявителю лично </w:t>
      </w:r>
      <w:r>
        <w:rPr>
          <w:sz w:val="28"/>
          <w:szCs w:val="28"/>
        </w:rPr>
        <w:t xml:space="preserve">                              </w:t>
      </w:r>
      <w:r w:rsidRPr="00533DCA">
        <w:rPr>
          <w:sz w:val="28"/>
          <w:szCs w:val="28"/>
        </w:rPr>
        <w:lastRenderedPageBreak/>
        <w:t>или его отправку в установленном порядке заявителю посредством почтовой</w:t>
      </w:r>
      <w:r w:rsidRPr="003966A9">
        <w:rPr>
          <w:sz w:val="28"/>
          <w:szCs w:val="28"/>
        </w:rPr>
        <w:t xml:space="preserve"> связи.</w:t>
      </w:r>
    </w:p>
    <w:p w:rsidR="00D63DA0" w:rsidRPr="003966A9" w:rsidRDefault="00D63DA0" w:rsidP="00D63DA0">
      <w:pPr>
        <w:ind w:firstLine="720"/>
        <w:jc w:val="both"/>
        <w:rPr>
          <w:sz w:val="28"/>
          <w:szCs w:val="28"/>
        </w:rPr>
      </w:pPr>
      <w:r w:rsidRPr="003966A9">
        <w:rPr>
          <w:sz w:val="28"/>
          <w:szCs w:val="28"/>
        </w:rPr>
        <w:t>Максимальный срок выполнения данного действия составляет 1 рабочий день.</w:t>
      </w:r>
    </w:p>
    <w:p w:rsidR="00D63DA0" w:rsidRPr="003966A9" w:rsidRDefault="00D63DA0" w:rsidP="00D63DA0">
      <w:pPr>
        <w:widowControl w:val="0"/>
        <w:ind w:firstLine="720"/>
        <w:jc w:val="both"/>
        <w:rPr>
          <w:sz w:val="28"/>
          <w:szCs w:val="28"/>
        </w:rPr>
      </w:pPr>
      <w:r w:rsidRPr="003966A9">
        <w:rPr>
          <w:sz w:val="28"/>
          <w:szCs w:val="28"/>
        </w:rPr>
        <w:t xml:space="preserve">Результатом административной процедуры является отправка </w:t>
      </w:r>
      <w:r>
        <w:rPr>
          <w:sz w:val="28"/>
          <w:szCs w:val="28"/>
        </w:rPr>
        <w:t xml:space="preserve">распорядительного акта (ответа на заявление) </w:t>
      </w:r>
      <w:r w:rsidRPr="003966A9">
        <w:rPr>
          <w:sz w:val="28"/>
          <w:szCs w:val="28"/>
        </w:rPr>
        <w:t>в адрес заявителя.</w:t>
      </w:r>
    </w:p>
    <w:p w:rsidR="00D63DA0" w:rsidRPr="00A27728" w:rsidRDefault="00D63DA0" w:rsidP="00D63DA0">
      <w:pPr>
        <w:widowControl w:val="0"/>
        <w:ind w:firstLine="720"/>
        <w:jc w:val="both"/>
        <w:rPr>
          <w:bCs/>
          <w:sz w:val="28"/>
          <w:szCs w:val="28"/>
        </w:rPr>
      </w:pPr>
      <w:r w:rsidRPr="003966A9">
        <w:rPr>
          <w:sz w:val="28"/>
          <w:szCs w:val="28"/>
        </w:rPr>
        <w:t xml:space="preserve">Способом фиксации административной процедуры является занесение отметок об отправке </w:t>
      </w:r>
      <w:r>
        <w:rPr>
          <w:sz w:val="28"/>
          <w:szCs w:val="28"/>
        </w:rPr>
        <w:t xml:space="preserve">распорядительного акта (ответа на заявление) </w:t>
      </w:r>
      <w:r w:rsidRPr="003966A9">
        <w:rPr>
          <w:sz w:val="28"/>
          <w:szCs w:val="28"/>
        </w:rPr>
        <w:t>в реестры исходящей корреспонденции.</w:t>
      </w:r>
    </w:p>
    <w:p w:rsidR="00D63DA0" w:rsidRPr="00A27728" w:rsidRDefault="00D63DA0" w:rsidP="00D63DA0">
      <w:pPr>
        <w:shd w:val="clear" w:color="auto" w:fill="FFFFFF"/>
        <w:tabs>
          <w:tab w:val="left" w:pos="0"/>
          <w:tab w:val="left" w:pos="1350"/>
        </w:tabs>
        <w:autoSpaceDE w:val="0"/>
        <w:autoSpaceDN w:val="0"/>
        <w:adjustRightInd w:val="0"/>
        <w:jc w:val="both"/>
        <w:rPr>
          <w:bCs/>
          <w:sz w:val="28"/>
          <w:szCs w:val="28"/>
        </w:rPr>
      </w:pPr>
    </w:p>
    <w:p w:rsidR="00D63DA0" w:rsidRPr="00A27728" w:rsidRDefault="00D63DA0" w:rsidP="00D63DA0">
      <w:pPr>
        <w:shd w:val="clear" w:color="auto" w:fill="FFFFFF"/>
        <w:tabs>
          <w:tab w:val="left" w:pos="0"/>
          <w:tab w:val="left" w:pos="1350"/>
        </w:tabs>
        <w:autoSpaceDE w:val="0"/>
        <w:autoSpaceDN w:val="0"/>
        <w:adjustRightInd w:val="0"/>
        <w:jc w:val="center"/>
        <w:rPr>
          <w:bCs/>
          <w:sz w:val="28"/>
          <w:szCs w:val="28"/>
        </w:rPr>
      </w:pPr>
    </w:p>
    <w:p w:rsidR="00D63DA0" w:rsidRDefault="00D63DA0" w:rsidP="00D63DA0">
      <w:pPr>
        <w:shd w:val="clear" w:color="auto" w:fill="FFFFFF"/>
        <w:tabs>
          <w:tab w:val="left" w:pos="0"/>
          <w:tab w:val="left" w:pos="1350"/>
        </w:tabs>
        <w:autoSpaceDE w:val="0"/>
        <w:autoSpaceDN w:val="0"/>
        <w:adjustRightInd w:val="0"/>
        <w:jc w:val="center"/>
        <w:rPr>
          <w:b/>
          <w:bCs/>
          <w:caps/>
          <w:spacing w:val="-6"/>
          <w:sz w:val="28"/>
          <w:szCs w:val="28"/>
        </w:rPr>
      </w:pPr>
      <w:r w:rsidRPr="003966A9">
        <w:rPr>
          <w:b/>
          <w:bCs/>
          <w:caps/>
          <w:spacing w:val="-6"/>
          <w:sz w:val="28"/>
          <w:szCs w:val="28"/>
          <w:lang w:val="en-US"/>
        </w:rPr>
        <w:t>IV</w:t>
      </w:r>
      <w:r w:rsidRPr="003966A9">
        <w:rPr>
          <w:b/>
          <w:bCs/>
          <w:caps/>
          <w:spacing w:val="-6"/>
          <w:sz w:val="28"/>
          <w:szCs w:val="28"/>
        </w:rPr>
        <w:t xml:space="preserve">. ФОРМЫ КОНТРОЛЯ ЗА предоставлением </w:t>
      </w:r>
    </w:p>
    <w:p w:rsidR="00D63DA0" w:rsidRPr="003966A9" w:rsidRDefault="00D63DA0" w:rsidP="00D63DA0">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rPr>
        <w:t>МУНИЦИПАЛЬНОЙ</w:t>
      </w:r>
      <w:r w:rsidRPr="003966A9">
        <w:rPr>
          <w:b/>
          <w:bCs/>
          <w:caps/>
          <w:spacing w:val="-6"/>
          <w:sz w:val="28"/>
          <w:szCs w:val="28"/>
        </w:rPr>
        <w:t xml:space="preserve"> УСЛУГИ</w:t>
      </w:r>
    </w:p>
    <w:p w:rsidR="00D63DA0" w:rsidRPr="00B36480" w:rsidRDefault="00D63DA0" w:rsidP="00D63DA0">
      <w:pPr>
        <w:shd w:val="clear" w:color="auto" w:fill="FFFFFF"/>
        <w:tabs>
          <w:tab w:val="left" w:pos="0"/>
          <w:tab w:val="left" w:pos="1350"/>
        </w:tabs>
        <w:autoSpaceDE w:val="0"/>
        <w:autoSpaceDN w:val="0"/>
        <w:adjustRightInd w:val="0"/>
        <w:jc w:val="both"/>
        <w:rPr>
          <w:b/>
          <w:bCs/>
          <w:caps/>
          <w:spacing w:val="-6"/>
          <w:sz w:val="18"/>
          <w:szCs w:val="18"/>
        </w:rPr>
      </w:pPr>
    </w:p>
    <w:p w:rsidR="00D63DA0" w:rsidRPr="00970A97" w:rsidRDefault="00D63DA0" w:rsidP="00D63DA0">
      <w:pPr>
        <w:pStyle w:val="punct"/>
        <w:numPr>
          <w:ilvl w:val="0"/>
          <w:numId w:val="0"/>
        </w:numPr>
        <w:tabs>
          <w:tab w:val="num" w:pos="0"/>
        </w:tabs>
        <w:spacing w:line="240" w:lineRule="auto"/>
        <w:ind w:firstLine="28"/>
        <w:rPr>
          <w:b/>
          <w:sz w:val="28"/>
          <w:szCs w:val="28"/>
        </w:rPr>
      </w:pPr>
      <w:r>
        <w:rPr>
          <w:sz w:val="28"/>
          <w:szCs w:val="28"/>
        </w:rPr>
        <w:t xml:space="preserve">           4</w:t>
      </w:r>
      <w:r w:rsidRPr="001A2DEC">
        <w:rPr>
          <w:sz w:val="28"/>
          <w:szCs w:val="28"/>
        </w:rPr>
        <w:t>.</w:t>
      </w:r>
      <w:r>
        <w:rPr>
          <w:sz w:val="28"/>
          <w:szCs w:val="28"/>
        </w:rPr>
        <w:t>1.</w:t>
      </w:r>
      <w:r w:rsidRPr="003C7A2C">
        <w:rPr>
          <w:sz w:val="28"/>
          <w:szCs w:val="28"/>
        </w:rPr>
        <w:t xml:space="preserve"> </w:t>
      </w:r>
      <w:r w:rsidRPr="00970A97">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3DA0" w:rsidRPr="00B36480" w:rsidRDefault="00D63DA0" w:rsidP="00D63DA0">
      <w:pPr>
        <w:tabs>
          <w:tab w:val="num" w:pos="0"/>
        </w:tabs>
        <w:jc w:val="both"/>
        <w:rPr>
          <w:b/>
          <w:bCs/>
          <w:sz w:val="18"/>
          <w:szCs w:val="18"/>
        </w:rPr>
      </w:pPr>
    </w:p>
    <w:p w:rsidR="00D63DA0" w:rsidRPr="003C0DF4" w:rsidRDefault="00D63DA0" w:rsidP="00D63DA0">
      <w:pPr>
        <w:autoSpaceDE w:val="0"/>
        <w:autoSpaceDN w:val="0"/>
        <w:adjustRightInd w:val="0"/>
        <w:ind w:firstLine="709"/>
        <w:jc w:val="both"/>
        <w:rPr>
          <w:sz w:val="28"/>
          <w:szCs w:val="28"/>
        </w:rPr>
      </w:pPr>
      <w:r>
        <w:rPr>
          <w:sz w:val="28"/>
          <w:szCs w:val="28"/>
        </w:rPr>
        <w:t xml:space="preserve">4.1.1.  </w:t>
      </w:r>
      <w:r w:rsidRPr="003C7A2C">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sz w:val="28"/>
          <w:szCs w:val="28"/>
        </w:rPr>
        <w:t>муниципальной</w:t>
      </w:r>
      <w:r w:rsidRPr="003C7A2C">
        <w:rPr>
          <w:sz w:val="28"/>
          <w:szCs w:val="28"/>
        </w:rPr>
        <w:t xml:space="preserve"> услуги, и принятием решений ответственными должностными лицами осуществляется непрерывно руководителем </w:t>
      </w:r>
      <w:r>
        <w:rPr>
          <w:sz w:val="28"/>
          <w:szCs w:val="28"/>
        </w:rPr>
        <w:t>(заместителем) Отдела или заместителем Главы Администрации</w:t>
      </w:r>
      <w:r w:rsidRPr="003C7A2C">
        <w:rPr>
          <w:sz w:val="28"/>
          <w:szCs w:val="28"/>
        </w:rPr>
        <w:t xml:space="preserve">, курирующим вопросы предоставления </w:t>
      </w:r>
      <w:r>
        <w:rPr>
          <w:sz w:val="28"/>
          <w:szCs w:val="28"/>
        </w:rPr>
        <w:t>муниципальной услуги</w:t>
      </w:r>
      <w:r w:rsidRPr="003C0DF4">
        <w:rPr>
          <w:sz w:val="28"/>
          <w:szCs w:val="28"/>
        </w:rPr>
        <w:t>;</w:t>
      </w:r>
    </w:p>
    <w:p w:rsidR="00D63DA0" w:rsidRPr="003C0DF4" w:rsidRDefault="00D63DA0" w:rsidP="00D63DA0">
      <w:pPr>
        <w:pStyle w:val="punct"/>
        <w:numPr>
          <w:ilvl w:val="0"/>
          <w:numId w:val="0"/>
        </w:numPr>
        <w:spacing w:line="240" w:lineRule="auto"/>
        <w:ind w:firstLine="720"/>
        <w:rPr>
          <w:sz w:val="28"/>
          <w:szCs w:val="28"/>
        </w:rPr>
      </w:pPr>
      <w:r>
        <w:rPr>
          <w:sz w:val="28"/>
          <w:szCs w:val="28"/>
        </w:rPr>
        <w:t>4.1</w:t>
      </w:r>
      <w:r w:rsidRPr="003C7A2C">
        <w:rPr>
          <w:sz w:val="28"/>
          <w:szCs w:val="28"/>
        </w:rPr>
        <w:t>.</w:t>
      </w:r>
      <w:r>
        <w:rPr>
          <w:sz w:val="28"/>
          <w:szCs w:val="28"/>
        </w:rPr>
        <w:t xml:space="preserve">2. </w:t>
      </w:r>
      <w:r w:rsidRPr="003C7A2C">
        <w:rPr>
          <w:sz w:val="28"/>
          <w:szCs w:val="28"/>
        </w:rPr>
        <w:t xml:space="preserve"> Периодичность осуществления текущего контроля устанавливается руководителем </w:t>
      </w:r>
      <w:r>
        <w:rPr>
          <w:sz w:val="28"/>
          <w:szCs w:val="28"/>
        </w:rPr>
        <w:t>Отдела</w:t>
      </w:r>
      <w:r w:rsidRPr="003C7A2C">
        <w:rPr>
          <w:sz w:val="28"/>
          <w:szCs w:val="28"/>
        </w:rPr>
        <w:t xml:space="preserve"> или заместителем</w:t>
      </w:r>
      <w:r>
        <w:rPr>
          <w:sz w:val="28"/>
          <w:szCs w:val="28"/>
        </w:rPr>
        <w:t xml:space="preserve"> Главы Администрации</w:t>
      </w:r>
      <w:r w:rsidRPr="003C7A2C">
        <w:rPr>
          <w:sz w:val="28"/>
          <w:szCs w:val="28"/>
        </w:rPr>
        <w:t xml:space="preserve">, курирующим вопросы предоставления </w:t>
      </w:r>
      <w:r>
        <w:rPr>
          <w:sz w:val="28"/>
          <w:szCs w:val="28"/>
        </w:rPr>
        <w:t>муниципальной</w:t>
      </w:r>
      <w:r w:rsidRPr="003C7A2C">
        <w:rPr>
          <w:sz w:val="28"/>
          <w:szCs w:val="28"/>
        </w:rPr>
        <w:t xml:space="preserve"> услуги</w:t>
      </w:r>
      <w:r w:rsidRPr="003C0DF4">
        <w:rPr>
          <w:sz w:val="28"/>
          <w:szCs w:val="28"/>
        </w:rPr>
        <w:t>;</w:t>
      </w:r>
    </w:p>
    <w:p w:rsidR="00D63DA0" w:rsidRPr="003C0DF4" w:rsidRDefault="00D63DA0" w:rsidP="00D63DA0">
      <w:pPr>
        <w:ind w:firstLine="720"/>
        <w:jc w:val="both"/>
        <w:rPr>
          <w:sz w:val="28"/>
          <w:szCs w:val="28"/>
        </w:rPr>
      </w:pPr>
      <w:r>
        <w:rPr>
          <w:sz w:val="28"/>
          <w:szCs w:val="28"/>
        </w:rPr>
        <w:t xml:space="preserve">4.1.3. </w:t>
      </w:r>
      <w:r w:rsidRPr="00D00A76">
        <w:rPr>
          <w:sz w:val="28"/>
          <w:szCs w:val="28"/>
        </w:rPr>
        <w:t xml:space="preserve">Плановые и внеплановые проверки по предоставлению </w:t>
      </w:r>
      <w:r>
        <w:rPr>
          <w:sz w:val="28"/>
          <w:szCs w:val="28"/>
        </w:rPr>
        <w:t>муниципальной</w:t>
      </w:r>
      <w:r w:rsidRPr="00D00A76">
        <w:rPr>
          <w:sz w:val="28"/>
          <w:szCs w:val="28"/>
        </w:rPr>
        <w:t xml:space="preserve"> услуги </w:t>
      </w:r>
      <w:r>
        <w:rPr>
          <w:sz w:val="28"/>
          <w:szCs w:val="28"/>
        </w:rPr>
        <w:t>проводятся в соответствии с порядком и графиком проведения плановых проверок, утвержденным ведомственным приказом</w:t>
      </w:r>
      <w:r w:rsidRPr="003C0DF4">
        <w:rPr>
          <w:sz w:val="28"/>
          <w:szCs w:val="28"/>
        </w:rPr>
        <w:t>;</w:t>
      </w:r>
    </w:p>
    <w:p w:rsidR="00D63DA0" w:rsidRPr="003C0DF4" w:rsidRDefault="00D63DA0" w:rsidP="00D63DA0">
      <w:pPr>
        <w:ind w:firstLine="720"/>
        <w:jc w:val="both"/>
        <w:rPr>
          <w:sz w:val="28"/>
          <w:szCs w:val="28"/>
        </w:rPr>
      </w:pPr>
      <w:bookmarkStart w:id="17" w:name="sub_10126"/>
      <w:r>
        <w:rPr>
          <w:sz w:val="28"/>
          <w:szCs w:val="28"/>
        </w:rPr>
        <w:t xml:space="preserve">4.1.4.  </w:t>
      </w:r>
      <w:r w:rsidRPr="00D00A76">
        <w:rPr>
          <w:sz w:val="28"/>
          <w:szCs w:val="28"/>
        </w:rPr>
        <w:t>По результатам про</w:t>
      </w:r>
      <w:r>
        <w:rPr>
          <w:sz w:val="28"/>
          <w:szCs w:val="28"/>
        </w:rPr>
        <w:t xml:space="preserve">верок в установленном порядке </w:t>
      </w:r>
      <w:r w:rsidRPr="00D00A76">
        <w:rPr>
          <w:sz w:val="28"/>
          <w:szCs w:val="28"/>
        </w:rPr>
        <w:t xml:space="preserve">представляются справки о состоянии работы по рассмотрению </w:t>
      </w:r>
      <w:r>
        <w:rPr>
          <w:sz w:val="28"/>
          <w:szCs w:val="28"/>
        </w:rPr>
        <w:t xml:space="preserve">заявлений </w:t>
      </w:r>
      <w:r w:rsidRPr="00D00A76">
        <w:rPr>
          <w:sz w:val="28"/>
          <w:szCs w:val="28"/>
        </w:rPr>
        <w:t xml:space="preserve">с предложениями по ее совершенствованию. В необходимых случаях издаются приказы </w:t>
      </w:r>
      <w:r>
        <w:rPr>
          <w:sz w:val="16"/>
          <w:szCs w:val="16"/>
        </w:rPr>
        <w:t xml:space="preserve"> </w:t>
      </w:r>
      <w:r w:rsidRPr="00D00A76">
        <w:rPr>
          <w:sz w:val="28"/>
          <w:szCs w:val="28"/>
        </w:rPr>
        <w:t>с поручениями, обязывающими устранить нарушения Административного регламента и нормативных правовых актов, регулирующ</w:t>
      </w:r>
      <w:r>
        <w:rPr>
          <w:sz w:val="28"/>
          <w:szCs w:val="28"/>
        </w:rPr>
        <w:t>их рассмотрение заявления</w:t>
      </w:r>
      <w:r w:rsidRPr="003C0DF4">
        <w:rPr>
          <w:sz w:val="28"/>
          <w:szCs w:val="28"/>
        </w:rPr>
        <w:t>;</w:t>
      </w:r>
    </w:p>
    <w:p w:rsidR="00D63DA0" w:rsidRPr="003C0DF4" w:rsidRDefault="00D63DA0" w:rsidP="00D63DA0">
      <w:pPr>
        <w:ind w:firstLine="720"/>
        <w:jc w:val="both"/>
        <w:rPr>
          <w:sz w:val="28"/>
          <w:szCs w:val="28"/>
        </w:rPr>
      </w:pPr>
      <w:bookmarkStart w:id="18" w:name="sub_10127"/>
      <w:bookmarkEnd w:id="17"/>
      <w:r w:rsidRPr="00445034">
        <w:rPr>
          <w:sz w:val="28"/>
          <w:szCs w:val="28"/>
        </w:rPr>
        <w:t>4</w:t>
      </w:r>
      <w:r>
        <w:rPr>
          <w:sz w:val="28"/>
          <w:szCs w:val="28"/>
        </w:rPr>
        <w:t xml:space="preserve">.1.5. </w:t>
      </w:r>
      <w:r w:rsidRPr="00D00A76">
        <w:rPr>
          <w:sz w:val="28"/>
          <w:szCs w:val="28"/>
        </w:rPr>
        <w:t xml:space="preserve">За систематическое, грубое нарушение положений настоящего Административного регламента и иных нормативных правовых актов </w:t>
      </w:r>
      <w:r>
        <w:rPr>
          <w:sz w:val="28"/>
          <w:szCs w:val="28"/>
        </w:rPr>
        <w:t xml:space="preserve">при предоставлении муниципальной услуги  должностные лица, виновные в этом, </w:t>
      </w:r>
      <w:r w:rsidRPr="00D00A76">
        <w:rPr>
          <w:sz w:val="28"/>
          <w:szCs w:val="28"/>
        </w:rPr>
        <w:t xml:space="preserve"> привлекаются к ответственности в соответствии с </w:t>
      </w:r>
      <w:r>
        <w:rPr>
          <w:sz w:val="28"/>
          <w:szCs w:val="28"/>
        </w:rPr>
        <w:t>действующим законодательством</w:t>
      </w:r>
      <w:r w:rsidRPr="003C0DF4">
        <w:rPr>
          <w:sz w:val="28"/>
          <w:szCs w:val="28"/>
        </w:rPr>
        <w:t>;</w:t>
      </w:r>
    </w:p>
    <w:p w:rsidR="00D63DA0" w:rsidRDefault="00D63DA0" w:rsidP="00D63DA0">
      <w:pPr>
        <w:jc w:val="both"/>
        <w:rPr>
          <w:sz w:val="28"/>
          <w:szCs w:val="28"/>
        </w:rPr>
      </w:pPr>
      <w:bookmarkStart w:id="19" w:name="sub_10128"/>
      <w:bookmarkEnd w:id="18"/>
      <w:r>
        <w:rPr>
          <w:sz w:val="28"/>
          <w:szCs w:val="28"/>
        </w:rPr>
        <w:t xml:space="preserve">           4.1.6. Заявители</w:t>
      </w:r>
      <w:r w:rsidRPr="00D00A76">
        <w:rPr>
          <w:sz w:val="28"/>
          <w:szCs w:val="28"/>
        </w:rPr>
        <w:t xml:space="preserve">, их объединения и организации вправе получать информацию о порядке предоставления </w:t>
      </w:r>
      <w:r>
        <w:rPr>
          <w:sz w:val="28"/>
          <w:szCs w:val="28"/>
        </w:rPr>
        <w:t>муниципальной</w:t>
      </w:r>
      <w:r w:rsidRPr="00D00A76">
        <w:rPr>
          <w:sz w:val="28"/>
          <w:szCs w:val="28"/>
        </w:rPr>
        <w:t xml:space="preserve"> услуги, а также </w:t>
      </w:r>
      <w:r w:rsidRPr="00D00A76">
        <w:rPr>
          <w:sz w:val="28"/>
          <w:szCs w:val="28"/>
        </w:rPr>
        <w:lastRenderedPageBreak/>
        <w:t xml:space="preserve">направлять замечания и предложения по улучшению качества и доступности предоставления </w:t>
      </w:r>
      <w:r>
        <w:rPr>
          <w:sz w:val="28"/>
          <w:szCs w:val="28"/>
        </w:rPr>
        <w:t>муниципальной</w:t>
      </w:r>
      <w:r w:rsidRPr="00D00A76">
        <w:rPr>
          <w:sz w:val="28"/>
          <w:szCs w:val="28"/>
        </w:rPr>
        <w:t xml:space="preserve"> услуги.</w:t>
      </w:r>
      <w:bookmarkEnd w:id="19"/>
    </w:p>
    <w:p w:rsidR="00D63DA0" w:rsidRDefault="00D63DA0" w:rsidP="00D63DA0">
      <w:pPr>
        <w:jc w:val="both"/>
        <w:rPr>
          <w:sz w:val="28"/>
          <w:szCs w:val="28"/>
        </w:rPr>
      </w:pPr>
    </w:p>
    <w:p w:rsidR="00D63DA0" w:rsidRPr="00970A97" w:rsidRDefault="00D63DA0" w:rsidP="00D63DA0">
      <w:pPr>
        <w:tabs>
          <w:tab w:val="num" w:pos="0"/>
        </w:tabs>
        <w:ind w:firstLine="709"/>
        <w:jc w:val="both"/>
        <w:rPr>
          <w:b/>
          <w:sz w:val="28"/>
          <w:szCs w:val="28"/>
        </w:rPr>
      </w:pPr>
      <w:r w:rsidRPr="00BC6A6F">
        <w:rPr>
          <w:sz w:val="28"/>
          <w:szCs w:val="28"/>
        </w:rPr>
        <w:t>4.2.</w:t>
      </w:r>
      <w:r>
        <w:rPr>
          <w:b/>
          <w:sz w:val="28"/>
          <w:szCs w:val="28"/>
        </w:rPr>
        <w:t xml:space="preserve"> </w:t>
      </w:r>
      <w:r w:rsidRPr="00970A9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3DA0" w:rsidRPr="00345B73" w:rsidRDefault="00D63DA0" w:rsidP="00D63DA0">
      <w:pPr>
        <w:pStyle w:val="punct"/>
        <w:numPr>
          <w:ilvl w:val="0"/>
          <w:numId w:val="0"/>
        </w:numPr>
        <w:tabs>
          <w:tab w:val="num" w:pos="0"/>
        </w:tabs>
        <w:spacing w:line="240" w:lineRule="auto"/>
        <w:rPr>
          <w:sz w:val="28"/>
          <w:szCs w:val="28"/>
        </w:rPr>
      </w:pPr>
    </w:p>
    <w:p w:rsidR="00D63DA0" w:rsidRPr="003C7A2C" w:rsidRDefault="00D63DA0" w:rsidP="00D63DA0">
      <w:pPr>
        <w:pStyle w:val="punct"/>
        <w:numPr>
          <w:ilvl w:val="0"/>
          <w:numId w:val="0"/>
        </w:numPr>
        <w:spacing w:line="240" w:lineRule="auto"/>
        <w:ind w:firstLine="720"/>
        <w:rPr>
          <w:sz w:val="28"/>
          <w:szCs w:val="28"/>
        </w:rPr>
      </w:pPr>
      <w:r>
        <w:rPr>
          <w:sz w:val="28"/>
          <w:szCs w:val="28"/>
        </w:rPr>
        <w:t>4.2.1.</w:t>
      </w:r>
      <w:r w:rsidRPr="003C7A2C">
        <w:rPr>
          <w:sz w:val="28"/>
          <w:szCs w:val="28"/>
        </w:rPr>
        <w:t xml:space="preserve"> Контроль за полнотой и качеством предоставления </w:t>
      </w:r>
      <w:r>
        <w:rPr>
          <w:sz w:val="28"/>
          <w:szCs w:val="28"/>
        </w:rPr>
        <w:t>Отдело</w:t>
      </w:r>
      <w:r w:rsidRPr="003C7A2C">
        <w:rPr>
          <w:sz w:val="28"/>
          <w:szCs w:val="28"/>
        </w:rPr>
        <w:t xml:space="preserve">м </w:t>
      </w:r>
      <w:r>
        <w:rPr>
          <w:sz w:val="28"/>
          <w:szCs w:val="28"/>
        </w:rPr>
        <w:t>муниципальной</w:t>
      </w:r>
      <w:r w:rsidRPr="003C7A2C">
        <w:rPr>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Pr>
          <w:sz w:val="28"/>
          <w:szCs w:val="28"/>
        </w:rPr>
        <w:t>заявления</w:t>
      </w:r>
      <w:r w:rsidRPr="003C7A2C">
        <w:rPr>
          <w:sz w:val="28"/>
          <w:szCs w:val="28"/>
        </w:rPr>
        <w:t xml:space="preserve"> </w:t>
      </w:r>
      <w:r>
        <w:rPr>
          <w:sz w:val="28"/>
          <w:szCs w:val="28"/>
        </w:rPr>
        <w:t>заявителей</w:t>
      </w:r>
      <w:r w:rsidRPr="003C7A2C">
        <w:rPr>
          <w:sz w:val="28"/>
          <w:szCs w:val="28"/>
        </w:rPr>
        <w:t>, содержащих жалобы</w:t>
      </w:r>
      <w:r>
        <w:rPr>
          <w:sz w:val="28"/>
          <w:szCs w:val="28"/>
        </w:rPr>
        <w:t xml:space="preserve"> (претензии)</w:t>
      </w:r>
      <w:r w:rsidRPr="003C7A2C">
        <w:rPr>
          <w:sz w:val="28"/>
          <w:szCs w:val="28"/>
        </w:rPr>
        <w:t xml:space="preserve"> на действия (бездействие) должностных лиц.</w:t>
      </w:r>
    </w:p>
    <w:p w:rsidR="00D63DA0" w:rsidRPr="003C7A2C" w:rsidRDefault="00D63DA0" w:rsidP="00D63DA0">
      <w:pPr>
        <w:autoSpaceDE w:val="0"/>
        <w:autoSpaceDN w:val="0"/>
        <w:adjustRightInd w:val="0"/>
        <w:ind w:firstLine="709"/>
        <w:jc w:val="both"/>
        <w:rPr>
          <w:sz w:val="28"/>
          <w:szCs w:val="28"/>
        </w:rPr>
      </w:pPr>
      <w:r>
        <w:rPr>
          <w:sz w:val="28"/>
          <w:szCs w:val="28"/>
        </w:rPr>
        <w:t>4.2.2.</w:t>
      </w:r>
      <w:r w:rsidRPr="003C7A2C">
        <w:rPr>
          <w:sz w:val="28"/>
          <w:szCs w:val="28"/>
        </w:rPr>
        <w:t xml:space="preserve"> Порядок и периодичность проведения плановых проверок выполнения </w:t>
      </w:r>
      <w:r>
        <w:rPr>
          <w:sz w:val="28"/>
          <w:szCs w:val="28"/>
        </w:rPr>
        <w:t>Отделом</w:t>
      </w:r>
      <w:r w:rsidRPr="003C7A2C">
        <w:rPr>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3C7A2C">
        <w:rPr>
          <w:sz w:val="28"/>
          <w:szCs w:val="28"/>
        </w:rPr>
        <w:t xml:space="preserve"> услуги, осуществляются в соответствии с планом работы </w:t>
      </w:r>
      <w:r>
        <w:rPr>
          <w:sz w:val="28"/>
          <w:szCs w:val="28"/>
        </w:rPr>
        <w:t xml:space="preserve">по проведению плановых проверок Администрации </w:t>
      </w:r>
      <w:r w:rsidRPr="003C7A2C">
        <w:rPr>
          <w:sz w:val="28"/>
          <w:szCs w:val="28"/>
        </w:rPr>
        <w:t>на текущий год.</w:t>
      </w:r>
    </w:p>
    <w:p w:rsidR="00D63DA0" w:rsidRPr="003C7A2C" w:rsidRDefault="00D63DA0" w:rsidP="00D63DA0">
      <w:pPr>
        <w:autoSpaceDE w:val="0"/>
        <w:autoSpaceDN w:val="0"/>
        <w:ind w:firstLine="709"/>
        <w:jc w:val="both"/>
        <w:rPr>
          <w:sz w:val="28"/>
          <w:szCs w:val="28"/>
        </w:rPr>
      </w:pPr>
      <w:r>
        <w:rPr>
          <w:sz w:val="28"/>
          <w:szCs w:val="28"/>
        </w:rPr>
        <w:t>4.2.3.</w:t>
      </w:r>
      <w:r w:rsidRPr="003C7A2C">
        <w:rPr>
          <w:sz w:val="28"/>
          <w:szCs w:val="28"/>
        </w:rPr>
        <w:t xml:space="preserve"> Решение об осуществлении плановых и внеплановых проверок полноты и качества предоставления </w:t>
      </w:r>
      <w:r>
        <w:rPr>
          <w:sz w:val="28"/>
          <w:szCs w:val="28"/>
        </w:rPr>
        <w:t>муниципальной</w:t>
      </w:r>
      <w:r w:rsidRPr="003C7A2C">
        <w:rPr>
          <w:sz w:val="28"/>
          <w:szCs w:val="28"/>
        </w:rPr>
        <w:t xml:space="preserve"> услуги принимается руководителем</w:t>
      </w:r>
      <w:r>
        <w:rPr>
          <w:sz w:val="28"/>
          <w:szCs w:val="28"/>
        </w:rPr>
        <w:t xml:space="preserve"> (заместителем)</w:t>
      </w:r>
      <w:r w:rsidRPr="003C7A2C">
        <w:rPr>
          <w:sz w:val="28"/>
          <w:szCs w:val="28"/>
        </w:rPr>
        <w:t xml:space="preserve"> </w:t>
      </w:r>
      <w:r>
        <w:rPr>
          <w:sz w:val="28"/>
          <w:szCs w:val="28"/>
        </w:rPr>
        <w:t xml:space="preserve">Отдела или </w:t>
      </w:r>
      <w:r w:rsidRPr="003C7A2C">
        <w:rPr>
          <w:sz w:val="28"/>
          <w:szCs w:val="28"/>
        </w:rPr>
        <w:t>заместителем</w:t>
      </w:r>
      <w:r>
        <w:rPr>
          <w:sz w:val="28"/>
          <w:szCs w:val="28"/>
        </w:rPr>
        <w:t xml:space="preserve"> Главы Администрации</w:t>
      </w:r>
      <w:r w:rsidRPr="003C7A2C">
        <w:rPr>
          <w:sz w:val="28"/>
          <w:szCs w:val="28"/>
        </w:rPr>
        <w:t xml:space="preserve">, курирующим вопросы предоставления </w:t>
      </w:r>
      <w:r>
        <w:rPr>
          <w:sz w:val="28"/>
          <w:szCs w:val="28"/>
        </w:rPr>
        <w:t>муниципальной</w:t>
      </w:r>
      <w:r w:rsidRPr="003C7A2C">
        <w:rPr>
          <w:sz w:val="28"/>
          <w:szCs w:val="28"/>
        </w:rPr>
        <w:t xml:space="preserve"> услуги.</w:t>
      </w:r>
    </w:p>
    <w:p w:rsidR="00D63DA0" w:rsidRPr="003C7A2C" w:rsidRDefault="00D63DA0" w:rsidP="00D63DA0">
      <w:pPr>
        <w:autoSpaceDE w:val="0"/>
        <w:autoSpaceDN w:val="0"/>
        <w:ind w:firstLine="709"/>
        <w:jc w:val="both"/>
        <w:rPr>
          <w:sz w:val="28"/>
          <w:szCs w:val="28"/>
        </w:rPr>
      </w:pPr>
      <w:r>
        <w:rPr>
          <w:sz w:val="28"/>
          <w:szCs w:val="28"/>
        </w:rPr>
        <w:t>4.2.4.</w:t>
      </w:r>
      <w:r w:rsidRPr="003C7A2C">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w:t>
      </w:r>
      <w:r>
        <w:rPr>
          <w:sz w:val="28"/>
          <w:szCs w:val="28"/>
        </w:rPr>
        <w:t xml:space="preserve">                       </w:t>
      </w:r>
      <w:r w:rsidRPr="003C7A2C">
        <w:rPr>
          <w:sz w:val="28"/>
          <w:szCs w:val="28"/>
        </w:rPr>
        <w:t xml:space="preserve">по предоставлению </w:t>
      </w:r>
      <w:r>
        <w:rPr>
          <w:sz w:val="28"/>
          <w:szCs w:val="28"/>
        </w:rPr>
        <w:t>муниципальной</w:t>
      </w:r>
      <w:r w:rsidRPr="003C7A2C">
        <w:rPr>
          <w:sz w:val="28"/>
          <w:szCs w:val="28"/>
        </w:rPr>
        <w:t xml:space="preserve"> услуги или по конкретно</w:t>
      </w:r>
      <w:r>
        <w:rPr>
          <w:sz w:val="28"/>
          <w:szCs w:val="28"/>
        </w:rPr>
        <w:t>й</w:t>
      </w:r>
      <w:r w:rsidRPr="003C7A2C">
        <w:rPr>
          <w:sz w:val="28"/>
          <w:szCs w:val="28"/>
        </w:rPr>
        <w:t xml:space="preserve"> </w:t>
      </w:r>
      <w:r>
        <w:rPr>
          <w:sz w:val="28"/>
          <w:szCs w:val="28"/>
        </w:rPr>
        <w:t>жалобе (претензии)</w:t>
      </w:r>
      <w:r w:rsidRPr="003C7A2C">
        <w:rPr>
          <w:sz w:val="28"/>
          <w:szCs w:val="28"/>
        </w:rPr>
        <w:t xml:space="preserve"> заявителя.</w:t>
      </w:r>
    </w:p>
    <w:p w:rsidR="00D63DA0" w:rsidRPr="003C7A2C" w:rsidRDefault="00D63DA0" w:rsidP="00D63DA0">
      <w:pPr>
        <w:autoSpaceDE w:val="0"/>
        <w:autoSpaceDN w:val="0"/>
        <w:adjustRightInd w:val="0"/>
        <w:ind w:firstLine="709"/>
        <w:jc w:val="both"/>
        <w:rPr>
          <w:sz w:val="28"/>
          <w:szCs w:val="28"/>
        </w:rPr>
      </w:pPr>
      <w:r w:rsidRPr="003C7A2C">
        <w:rPr>
          <w:sz w:val="28"/>
          <w:szCs w:val="28"/>
        </w:rPr>
        <w:t xml:space="preserve">Плановые проверки территориальных органов </w:t>
      </w:r>
      <w:r>
        <w:rPr>
          <w:sz w:val="28"/>
          <w:szCs w:val="28"/>
        </w:rPr>
        <w:t>Отдел</w:t>
      </w:r>
      <w:r w:rsidRPr="003C7A2C">
        <w:rPr>
          <w:sz w:val="28"/>
          <w:szCs w:val="28"/>
        </w:rPr>
        <w:t xml:space="preserve"> проводятся не реже 1 раза в </w:t>
      </w:r>
      <w:r>
        <w:rPr>
          <w:sz w:val="28"/>
          <w:szCs w:val="28"/>
        </w:rPr>
        <w:t>3</w:t>
      </w:r>
      <w:r w:rsidRPr="003C7A2C">
        <w:rPr>
          <w:sz w:val="28"/>
          <w:szCs w:val="28"/>
        </w:rPr>
        <w:t xml:space="preserve"> года.</w:t>
      </w:r>
    </w:p>
    <w:p w:rsidR="00D63DA0" w:rsidRPr="003C7A2C" w:rsidRDefault="00D63DA0" w:rsidP="00D63DA0">
      <w:pPr>
        <w:widowControl w:val="0"/>
        <w:autoSpaceDE w:val="0"/>
        <w:autoSpaceDN w:val="0"/>
        <w:ind w:firstLine="709"/>
        <w:jc w:val="both"/>
        <w:rPr>
          <w:sz w:val="28"/>
          <w:szCs w:val="28"/>
        </w:rPr>
      </w:pPr>
      <w:r>
        <w:rPr>
          <w:sz w:val="28"/>
          <w:szCs w:val="28"/>
        </w:rPr>
        <w:t>4.2.5.</w:t>
      </w:r>
      <w:r w:rsidRPr="003C7A2C">
        <w:rPr>
          <w:sz w:val="28"/>
          <w:szCs w:val="28"/>
        </w:rPr>
        <w:t xml:space="preserve"> Плановые и внеплановые проверки полноты и качества предоставления </w:t>
      </w:r>
      <w:r>
        <w:rPr>
          <w:sz w:val="28"/>
          <w:szCs w:val="28"/>
        </w:rPr>
        <w:t>муниципальной</w:t>
      </w:r>
      <w:r w:rsidRPr="003C7A2C">
        <w:rPr>
          <w:sz w:val="28"/>
          <w:szCs w:val="28"/>
        </w:rPr>
        <w:t xml:space="preserve"> услуги осуществляются </w:t>
      </w:r>
      <w:r>
        <w:rPr>
          <w:sz w:val="28"/>
          <w:szCs w:val="28"/>
        </w:rPr>
        <w:t xml:space="preserve">уполномоченным органом </w:t>
      </w:r>
      <w:r w:rsidRPr="003C7A2C">
        <w:rPr>
          <w:sz w:val="28"/>
          <w:szCs w:val="28"/>
        </w:rPr>
        <w:t>и</w:t>
      </w:r>
      <w:r>
        <w:rPr>
          <w:sz w:val="28"/>
          <w:szCs w:val="28"/>
        </w:rPr>
        <w:t>ли</w:t>
      </w:r>
      <w:r w:rsidRPr="003C7A2C">
        <w:rPr>
          <w:sz w:val="28"/>
          <w:szCs w:val="28"/>
        </w:rPr>
        <w:t xml:space="preserve"> уполномоченными должностными лицами на основании соответствующих ведомственных нормативных правовых актов.</w:t>
      </w:r>
    </w:p>
    <w:p w:rsidR="00D63DA0" w:rsidRPr="003C7A2C" w:rsidRDefault="00D63DA0" w:rsidP="00D63DA0">
      <w:pPr>
        <w:widowControl w:val="0"/>
        <w:autoSpaceDE w:val="0"/>
        <w:autoSpaceDN w:val="0"/>
        <w:ind w:firstLine="709"/>
        <w:jc w:val="both"/>
        <w:rPr>
          <w:sz w:val="28"/>
          <w:szCs w:val="28"/>
        </w:rPr>
      </w:pPr>
      <w:r w:rsidRPr="003C7A2C">
        <w:rPr>
          <w:sz w:val="28"/>
          <w:szCs w:val="28"/>
        </w:rPr>
        <w:t>Проверки проводятся с целью выявления и устранения нарушений прав заявителей и привлечения виновных</w:t>
      </w:r>
      <w:r>
        <w:rPr>
          <w:sz w:val="28"/>
          <w:szCs w:val="28"/>
        </w:rPr>
        <w:t xml:space="preserve"> должностных</w:t>
      </w:r>
      <w:r w:rsidRPr="003C7A2C">
        <w:rPr>
          <w:sz w:val="28"/>
          <w:szCs w:val="28"/>
        </w:rPr>
        <w:t xml:space="preserve"> лиц к ответственности. Результаты проверок отражаются отдельной справкой или актом.</w:t>
      </w:r>
    </w:p>
    <w:p w:rsidR="00D63DA0" w:rsidRPr="001A2DEC" w:rsidRDefault="00D63DA0" w:rsidP="00D63DA0">
      <w:pPr>
        <w:pStyle w:val="punct"/>
        <w:widowControl w:val="0"/>
        <w:numPr>
          <w:ilvl w:val="0"/>
          <w:numId w:val="0"/>
        </w:numPr>
        <w:spacing w:line="240" w:lineRule="auto"/>
        <w:ind w:firstLine="720"/>
        <w:rPr>
          <w:sz w:val="28"/>
          <w:szCs w:val="28"/>
        </w:rPr>
      </w:pPr>
      <w:r>
        <w:rPr>
          <w:sz w:val="28"/>
          <w:szCs w:val="28"/>
        </w:rPr>
        <w:t>4.2.6.</w:t>
      </w:r>
      <w:r w:rsidRPr="001A2DEC">
        <w:rPr>
          <w:sz w:val="28"/>
          <w:szCs w:val="28"/>
        </w:rPr>
        <w:t xml:space="preserve"> Внеплановые проверки </w:t>
      </w:r>
      <w:r>
        <w:rPr>
          <w:sz w:val="28"/>
          <w:szCs w:val="28"/>
        </w:rPr>
        <w:t xml:space="preserve"> проводятся </w:t>
      </w:r>
      <w:r w:rsidRPr="001A2DEC">
        <w:rPr>
          <w:sz w:val="28"/>
          <w:szCs w:val="28"/>
        </w:rPr>
        <w:t>на основании жалоб</w:t>
      </w:r>
      <w:r>
        <w:rPr>
          <w:sz w:val="28"/>
          <w:szCs w:val="28"/>
        </w:rPr>
        <w:t xml:space="preserve"> (претензий)</w:t>
      </w:r>
      <w:r w:rsidRPr="001A2DEC">
        <w:rPr>
          <w:sz w:val="28"/>
          <w:szCs w:val="28"/>
        </w:rPr>
        <w:t xml:space="preserve"> </w:t>
      </w:r>
      <w:r>
        <w:rPr>
          <w:sz w:val="28"/>
          <w:szCs w:val="28"/>
        </w:rPr>
        <w:t>заявителей</w:t>
      </w:r>
      <w:r w:rsidRPr="001A2DEC">
        <w:rPr>
          <w:sz w:val="28"/>
          <w:szCs w:val="28"/>
        </w:rPr>
        <w:t xml:space="preserve"> и по результатам проверки </w:t>
      </w:r>
      <w:r>
        <w:rPr>
          <w:sz w:val="28"/>
          <w:szCs w:val="28"/>
        </w:rPr>
        <w:t xml:space="preserve">               </w:t>
      </w:r>
      <w:r w:rsidRPr="001A2DEC">
        <w:rPr>
          <w:sz w:val="28"/>
          <w:szCs w:val="28"/>
        </w:rPr>
        <w:t>составляет акты с указанием выявленных нарушений.</w:t>
      </w:r>
    </w:p>
    <w:p w:rsidR="00D63DA0" w:rsidRPr="001A2DEC" w:rsidRDefault="00D63DA0" w:rsidP="00D63DA0">
      <w:pPr>
        <w:pStyle w:val="punct"/>
        <w:numPr>
          <w:ilvl w:val="0"/>
          <w:numId w:val="0"/>
        </w:numPr>
        <w:spacing w:line="240" w:lineRule="auto"/>
        <w:ind w:firstLine="720"/>
        <w:rPr>
          <w:sz w:val="28"/>
          <w:szCs w:val="28"/>
        </w:rPr>
      </w:pPr>
      <w:r>
        <w:rPr>
          <w:sz w:val="28"/>
          <w:szCs w:val="28"/>
        </w:rPr>
        <w:t>4.2.7. Отдел</w:t>
      </w:r>
      <w:r w:rsidRPr="001A2DEC">
        <w:rPr>
          <w:sz w:val="28"/>
          <w:szCs w:val="28"/>
        </w:rPr>
        <w:t xml:space="preserve"> по требованию </w:t>
      </w:r>
      <w:r>
        <w:rPr>
          <w:sz w:val="28"/>
          <w:szCs w:val="28"/>
        </w:rPr>
        <w:t xml:space="preserve">уполномоченного органа </w:t>
      </w:r>
      <w:r w:rsidRPr="003C7A2C">
        <w:rPr>
          <w:sz w:val="28"/>
          <w:szCs w:val="28"/>
        </w:rPr>
        <w:t>и</w:t>
      </w:r>
      <w:r>
        <w:rPr>
          <w:sz w:val="28"/>
          <w:szCs w:val="28"/>
        </w:rPr>
        <w:t>ли</w:t>
      </w:r>
      <w:r w:rsidRPr="003C7A2C">
        <w:rPr>
          <w:sz w:val="28"/>
          <w:szCs w:val="28"/>
        </w:rPr>
        <w:t xml:space="preserve"> уполномоченн</w:t>
      </w:r>
      <w:r>
        <w:rPr>
          <w:sz w:val="28"/>
          <w:szCs w:val="28"/>
        </w:rPr>
        <w:t>ого</w:t>
      </w:r>
      <w:r w:rsidRPr="003C7A2C">
        <w:rPr>
          <w:sz w:val="28"/>
          <w:szCs w:val="28"/>
        </w:rPr>
        <w:t xml:space="preserve"> должностн</w:t>
      </w:r>
      <w:r>
        <w:rPr>
          <w:sz w:val="28"/>
          <w:szCs w:val="28"/>
        </w:rPr>
        <w:t>ого</w:t>
      </w:r>
      <w:r w:rsidRPr="003C7A2C">
        <w:rPr>
          <w:sz w:val="28"/>
          <w:szCs w:val="28"/>
        </w:rPr>
        <w:t xml:space="preserve"> лица</w:t>
      </w:r>
      <w:r w:rsidRPr="001A2DEC">
        <w:rPr>
          <w:sz w:val="28"/>
          <w:szCs w:val="28"/>
        </w:rPr>
        <w:t xml:space="preserve"> в течение 3 рабочих дней с момента поступления соответствующего запроса о проведении проверки </w:t>
      </w:r>
      <w:r>
        <w:rPr>
          <w:sz w:val="28"/>
          <w:szCs w:val="28"/>
        </w:rPr>
        <w:t>предоставляют</w:t>
      </w:r>
      <w:r w:rsidRPr="001A2DEC">
        <w:rPr>
          <w:sz w:val="28"/>
          <w:szCs w:val="28"/>
        </w:rPr>
        <w:t xml:space="preserve">  затребованные документы.</w:t>
      </w:r>
    </w:p>
    <w:p w:rsidR="00D63DA0" w:rsidRPr="001A2DEC" w:rsidRDefault="00D63DA0" w:rsidP="00D63DA0">
      <w:pPr>
        <w:pStyle w:val="punct"/>
        <w:numPr>
          <w:ilvl w:val="0"/>
          <w:numId w:val="0"/>
        </w:numPr>
        <w:spacing w:line="240" w:lineRule="auto"/>
        <w:ind w:firstLine="720"/>
        <w:rPr>
          <w:sz w:val="28"/>
          <w:szCs w:val="28"/>
        </w:rPr>
      </w:pPr>
      <w:r>
        <w:rPr>
          <w:sz w:val="28"/>
          <w:szCs w:val="28"/>
        </w:rPr>
        <w:t>4.2.8.</w:t>
      </w:r>
      <w:r w:rsidRPr="001A2DEC">
        <w:rPr>
          <w:sz w:val="28"/>
          <w:szCs w:val="28"/>
        </w:rPr>
        <w:t xml:space="preserve"> По окончании проверки представленные документы </w:t>
      </w:r>
      <w:r>
        <w:rPr>
          <w:sz w:val="28"/>
          <w:szCs w:val="28"/>
        </w:rPr>
        <w:t>Отдел</w:t>
      </w:r>
      <w:r w:rsidRPr="001A2DEC">
        <w:rPr>
          <w:sz w:val="28"/>
          <w:szCs w:val="28"/>
        </w:rPr>
        <w:t xml:space="preserve"> в течение 30 рабочих дней возвращает в соответствующи</w:t>
      </w:r>
      <w:r>
        <w:rPr>
          <w:sz w:val="28"/>
          <w:szCs w:val="28"/>
        </w:rPr>
        <w:t>й</w:t>
      </w:r>
      <w:r w:rsidRPr="001A2DEC">
        <w:rPr>
          <w:sz w:val="28"/>
          <w:szCs w:val="28"/>
        </w:rPr>
        <w:t xml:space="preserve"> </w:t>
      </w:r>
      <w:r>
        <w:rPr>
          <w:sz w:val="28"/>
          <w:szCs w:val="28"/>
        </w:rPr>
        <w:t>Отдел</w:t>
      </w:r>
      <w:r w:rsidRPr="001A2DEC">
        <w:rPr>
          <w:sz w:val="28"/>
          <w:szCs w:val="28"/>
        </w:rPr>
        <w:t>.</w:t>
      </w:r>
    </w:p>
    <w:p w:rsidR="00D63DA0" w:rsidRPr="00B36480" w:rsidRDefault="00D63DA0" w:rsidP="00D63DA0">
      <w:pPr>
        <w:pStyle w:val="punct"/>
        <w:numPr>
          <w:ilvl w:val="0"/>
          <w:numId w:val="0"/>
        </w:numPr>
        <w:tabs>
          <w:tab w:val="num" w:pos="0"/>
        </w:tabs>
        <w:spacing w:line="240" w:lineRule="auto"/>
        <w:ind w:firstLine="709"/>
        <w:rPr>
          <w:sz w:val="18"/>
          <w:szCs w:val="18"/>
        </w:rPr>
      </w:pPr>
    </w:p>
    <w:p w:rsidR="00D63DA0" w:rsidRDefault="00D63DA0" w:rsidP="00D63DA0">
      <w:pPr>
        <w:tabs>
          <w:tab w:val="num" w:pos="0"/>
          <w:tab w:val="left" w:pos="851"/>
          <w:tab w:val="left" w:pos="1560"/>
        </w:tabs>
        <w:ind w:firstLine="709"/>
        <w:jc w:val="both"/>
        <w:rPr>
          <w:b/>
          <w:sz w:val="28"/>
          <w:szCs w:val="28"/>
        </w:rPr>
      </w:pPr>
      <w:r>
        <w:rPr>
          <w:sz w:val="28"/>
          <w:szCs w:val="28"/>
        </w:rPr>
        <w:lastRenderedPageBreak/>
        <w:t xml:space="preserve"> </w:t>
      </w:r>
      <w:r w:rsidRPr="00D7160A">
        <w:rPr>
          <w:sz w:val="28"/>
          <w:szCs w:val="28"/>
        </w:rPr>
        <w:t>4.3.</w:t>
      </w:r>
      <w:r>
        <w:rPr>
          <w:b/>
          <w:sz w:val="28"/>
          <w:szCs w:val="28"/>
        </w:rPr>
        <w:t xml:space="preserve">  </w:t>
      </w:r>
      <w:r w:rsidRPr="00970A97">
        <w:rPr>
          <w:b/>
          <w:sz w:val="28"/>
          <w:szCs w:val="28"/>
        </w:rPr>
        <w:t>Ответственность должностных лиц Отдел за решения и действия (бездействие), принимаемые (осуществляемые) ими в ходе предоставления муниципальной услуги</w:t>
      </w:r>
    </w:p>
    <w:p w:rsidR="00D63DA0" w:rsidRPr="00970A97" w:rsidRDefault="00D63DA0" w:rsidP="00D63DA0">
      <w:pPr>
        <w:tabs>
          <w:tab w:val="num" w:pos="0"/>
          <w:tab w:val="left" w:pos="851"/>
          <w:tab w:val="left" w:pos="1560"/>
        </w:tabs>
        <w:ind w:firstLine="709"/>
        <w:jc w:val="both"/>
        <w:rPr>
          <w:b/>
          <w:sz w:val="28"/>
          <w:szCs w:val="28"/>
        </w:rPr>
      </w:pPr>
    </w:p>
    <w:p w:rsidR="00D63DA0" w:rsidRDefault="00D63DA0" w:rsidP="00D63DA0">
      <w:pPr>
        <w:pStyle w:val="punct"/>
        <w:widowControl w:val="0"/>
        <w:numPr>
          <w:ilvl w:val="0"/>
          <w:numId w:val="0"/>
        </w:numPr>
        <w:spacing w:line="240" w:lineRule="auto"/>
        <w:rPr>
          <w:sz w:val="28"/>
          <w:szCs w:val="28"/>
        </w:rPr>
      </w:pPr>
      <w:r w:rsidRPr="00345B73">
        <w:rPr>
          <w:sz w:val="28"/>
          <w:szCs w:val="28"/>
        </w:rPr>
        <w:t xml:space="preserve"> </w:t>
      </w:r>
      <w:r>
        <w:rPr>
          <w:sz w:val="28"/>
          <w:szCs w:val="28"/>
        </w:rPr>
        <w:t xml:space="preserve">          </w:t>
      </w:r>
      <w:r w:rsidRPr="00345B73">
        <w:rPr>
          <w:sz w:val="28"/>
          <w:szCs w:val="28"/>
        </w:rPr>
        <w:t>По результатам проведенных проверок в случае выявления нарушений прав заявителей виновные</w:t>
      </w:r>
      <w:r>
        <w:rPr>
          <w:sz w:val="28"/>
          <w:szCs w:val="28"/>
        </w:rPr>
        <w:t xml:space="preserve"> должностные</w:t>
      </w:r>
      <w:r w:rsidRPr="00345B73">
        <w:rPr>
          <w:sz w:val="28"/>
          <w:szCs w:val="28"/>
        </w:rPr>
        <w:t xml:space="preserve"> лица привлекаются к ответственности в порядке, установленном </w:t>
      </w:r>
      <w:r>
        <w:rPr>
          <w:sz w:val="28"/>
          <w:szCs w:val="28"/>
        </w:rPr>
        <w:t xml:space="preserve">действующим </w:t>
      </w:r>
      <w:r w:rsidRPr="00345B73">
        <w:rPr>
          <w:sz w:val="28"/>
          <w:szCs w:val="28"/>
        </w:rPr>
        <w:t>законодательством.</w:t>
      </w:r>
      <w:r>
        <w:rPr>
          <w:sz w:val="28"/>
          <w:szCs w:val="28"/>
        </w:rPr>
        <w:t xml:space="preserve"> </w:t>
      </w:r>
    </w:p>
    <w:p w:rsidR="00D63DA0" w:rsidRPr="00345B73" w:rsidRDefault="00D63DA0" w:rsidP="00D63DA0">
      <w:pPr>
        <w:pStyle w:val="punct"/>
        <w:widowControl w:val="0"/>
        <w:numPr>
          <w:ilvl w:val="0"/>
          <w:numId w:val="0"/>
        </w:numPr>
        <w:spacing w:line="240" w:lineRule="auto"/>
        <w:ind w:firstLine="708"/>
        <w:rPr>
          <w:sz w:val="28"/>
          <w:szCs w:val="28"/>
        </w:rPr>
      </w:pPr>
    </w:p>
    <w:p w:rsidR="00D63DA0" w:rsidRPr="00970A97" w:rsidRDefault="00D63DA0" w:rsidP="00D63DA0">
      <w:pPr>
        <w:tabs>
          <w:tab w:val="num" w:pos="0"/>
          <w:tab w:val="left" w:pos="851"/>
        </w:tabs>
        <w:ind w:firstLine="28"/>
        <w:jc w:val="both"/>
        <w:rPr>
          <w:b/>
          <w:sz w:val="28"/>
          <w:szCs w:val="28"/>
        </w:rPr>
      </w:pPr>
      <w:r>
        <w:rPr>
          <w:sz w:val="28"/>
          <w:szCs w:val="28"/>
        </w:rPr>
        <w:t xml:space="preserve">           </w:t>
      </w:r>
      <w:r w:rsidRPr="00DD6526">
        <w:rPr>
          <w:sz w:val="28"/>
          <w:szCs w:val="28"/>
        </w:rPr>
        <w:t>4.4.</w:t>
      </w:r>
      <w:r>
        <w:rPr>
          <w:b/>
          <w:sz w:val="28"/>
          <w:szCs w:val="28"/>
        </w:rPr>
        <w:t xml:space="preserve"> </w:t>
      </w:r>
      <w:r w:rsidRPr="00970A97">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63DA0" w:rsidRDefault="00D63DA0" w:rsidP="00D63DA0">
      <w:pPr>
        <w:tabs>
          <w:tab w:val="num" w:pos="0"/>
          <w:tab w:val="left" w:pos="851"/>
        </w:tabs>
        <w:ind w:firstLine="28"/>
        <w:jc w:val="center"/>
        <w:rPr>
          <w:b/>
          <w:bCs/>
          <w:sz w:val="28"/>
          <w:szCs w:val="28"/>
        </w:rPr>
      </w:pPr>
    </w:p>
    <w:p w:rsidR="00D63DA0" w:rsidRPr="009F7330" w:rsidRDefault="00D63DA0" w:rsidP="00D63DA0">
      <w:pPr>
        <w:pStyle w:val="ConsPlusNormal"/>
        <w:ind w:firstLine="706"/>
        <w:jc w:val="both"/>
        <w:rPr>
          <w:rFonts w:ascii="Times New Roman" w:hAnsi="Times New Roman" w:cs="Times New Roman"/>
          <w:sz w:val="28"/>
        </w:rPr>
      </w:pPr>
      <w:r w:rsidRPr="009F7330">
        <w:rPr>
          <w:rFonts w:ascii="Times New Roman" w:hAnsi="Times New Roman" w:cs="Times New Roman"/>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63DA0" w:rsidRPr="00984819" w:rsidRDefault="00D63DA0" w:rsidP="00D63DA0">
      <w:pPr>
        <w:pStyle w:val="ConsPlusNormal"/>
        <w:ind w:firstLine="706"/>
        <w:jc w:val="both"/>
        <w:rPr>
          <w:rFonts w:ascii="Times New Roman" w:hAnsi="Times New Roman" w:cs="Times New Roman"/>
          <w:i/>
          <w:sz w:val="28"/>
        </w:rPr>
      </w:pPr>
      <w:r w:rsidRPr="009F7330">
        <w:rPr>
          <w:rFonts w:ascii="Times New Roman" w:hAnsi="Times New Roman" w:cs="Times New Roman"/>
          <w:sz w:val="28"/>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sidRPr="00970A97">
        <w:rPr>
          <w:rFonts w:ascii="Times New Roman" w:hAnsi="Times New Roman" w:cs="Times New Roman"/>
          <w:i/>
          <w:sz w:val="28"/>
        </w:rPr>
        <w:t>.</w:t>
      </w:r>
    </w:p>
    <w:p w:rsidR="00D63DA0" w:rsidRPr="007C39E7" w:rsidRDefault="00D63DA0" w:rsidP="00D63DA0">
      <w:pPr>
        <w:jc w:val="both"/>
        <w:rPr>
          <w:b/>
          <w:bCs/>
        </w:rPr>
      </w:pPr>
    </w:p>
    <w:p w:rsidR="00D63DA0" w:rsidRPr="00E617F2" w:rsidRDefault="00D63DA0" w:rsidP="00D63DA0">
      <w:pPr>
        <w:tabs>
          <w:tab w:val="num" w:pos="810"/>
          <w:tab w:val="left" w:pos="1350"/>
        </w:tabs>
        <w:autoSpaceDE w:val="0"/>
        <w:autoSpaceDN w:val="0"/>
        <w:adjustRightInd w:val="0"/>
        <w:ind w:firstLine="630"/>
        <w:jc w:val="center"/>
        <w:rPr>
          <w:b/>
          <w:bCs/>
          <w:sz w:val="28"/>
          <w:szCs w:val="28"/>
        </w:rPr>
      </w:pPr>
      <w:r w:rsidRPr="00E617F2">
        <w:rPr>
          <w:b/>
          <w:bCs/>
          <w:smallCaps/>
          <w:sz w:val="28"/>
          <w:szCs w:val="28"/>
          <w:lang w:val="en-US"/>
        </w:rPr>
        <w:t>V</w:t>
      </w:r>
      <w:r w:rsidRPr="00E617F2">
        <w:rPr>
          <w:b/>
          <w:bCs/>
          <w:smallCaps/>
          <w:sz w:val="28"/>
          <w:szCs w:val="28"/>
        </w:rPr>
        <w:t xml:space="preserve">. </w:t>
      </w:r>
      <w:r>
        <w:rPr>
          <w:b/>
          <w:bCs/>
          <w:smallCaps/>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63DA0" w:rsidRDefault="00D63DA0" w:rsidP="00D63DA0">
      <w:pPr>
        <w:pStyle w:val="ConsPlusNonformat"/>
        <w:rPr>
          <w:rFonts w:ascii="Times New Roman" w:hAnsi="Times New Roman" w:cs="Times New Roman"/>
          <w:sz w:val="28"/>
          <w:szCs w:val="28"/>
        </w:rPr>
      </w:pPr>
    </w:p>
    <w:p w:rsidR="00D63DA0" w:rsidRPr="00442B02" w:rsidRDefault="00D63DA0" w:rsidP="00D63DA0">
      <w:pPr>
        <w:autoSpaceDE w:val="0"/>
        <w:autoSpaceDN w:val="0"/>
        <w:adjustRightInd w:val="0"/>
        <w:ind w:firstLine="709"/>
        <w:jc w:val="both"/>
        <w:rPr>
          <w:sz w:val="28"/>
          <w:szCs w:val="28"/>
        </w:rPr>
      </w:pPr>
      <w:r>
        <w:rPr>
          <w:sz w:val="28"/>
          <w:szCs w:val="28"/>
        </w:rPr>
        <w:t>5.1</w:t>
      </w:r>
      <w:r w:rsidRPr="00345B73">
        <w:rPr>
          <w:sz w:val="28"/>
          <w:szCs w:val="28"/>
        </w:rPr>
        <w:t>. Заявитель вправе обжаловать действия (бездействие) и решения, принятые</w:t>
      </w:r>
      <w:r>
        <w:rPr>
          <w:sz w:val="28"/>
          <w:szCs w:val="28"/>
        </w:rPr>
        <w:t xml:space="preserve"> (</w:t>
      </w:r>
      <w:r w:rsidRPr="00345B73">
        <w:rPr>
          <w:sz w:val="28"/>
          <w:szCs w:val="28"/>
        </w:rPr>
        <w:t>осуществляемые</w:t>
      </w:r>
      <w:r>
        <w:rPr>
          <w:sz w:val="28"/>
          <w:szCs w:val="28"/>
        </w:rPr>
        <w:t xml:space="preserve">) </w:t>
      </w:r>
      <w:r w:rsidRPr="00345B73">
        <w:rPr>
          <w:sz w:val="28"/>
          <w:szCs w:val="28"/>
        </w:rPr>
        <w:t xml:space="preserve">в ходе предоставления </w:t>
      </w:r>
      <w:r>
        <w:rPr>
          <w:sz w:val="28"/>
          <w:szCs w:val="28"/>
        </w:rPr>
        <w:t>муниципальной</w:t>
      </w:r>
      <w:r w:rsidRPr="00345B73">
        <w:rPr>
          <w:sz w:val="28"/>
          <w:szCs w:val="28"/>
        </w:rPr>
        <w:t xml:space="preserve"> услуги должностным лицом</w:t>
      </w:r>
      <w:r>
        <w:rPr>
          <w:sz w:val="28"/>
          <w:szCs w:val="28"/>
        </w:rPr>
        <w:t xml:space="preserve"> вышестоящему должностному лицу</w:t>
      </w:r>
      <w:r w:rsidRPr="00442B02">
        <w:rPr>
          <w:sz w:val="28"/>
          <w:szCs w:val="28"/>
        </w:rPr>
        <w:t>;</w:t>
      </w:r>
    </w:p>
    <w:p w:rsidR="00D63DA0" w:rsidRPr="00D126FB" w:rsidRDefault="00D63DA0" w:rsidP="00D63DA0">
      <w:pPr>
        <w:ind w:firstLine="720"/>
        <w:jc w:val="both"/>
        <w:rPr>
          <w:sz w:val="28"/>
          <w:szCs w:val="28"/>
        </w:rPr>
      </w:pPr>
      <w:bookmarkStart w:id="20" w:name="sub_10131"/>
      <w:r w:rsidRPr="00442B02">
        <w:rPr>
          <w:sz w:val="28"/>
          <w:szCs w:val="28"/>
        </w:rPr>
        <w:t xml:space="preserve">       </w:t>
      </w:r>
      <w:r w:rsidRPr="00215B5A">
        <w:rPr>
          <w:sz w:val="28"/>
          <w:szCs w:val="28"/>
        </w:rPr>
        <w:t xml:space="preserve">Заявители могут сообщить о нарушении своих прав и законных интересов, противоправных решениях, действиях (бездействии) должностных лиц </w:t>
      </w:r>
      <w:r>
        <w:rPr>
          <w:sz w:val="28"/>
          <w:szCs w:val="28"/>
        </w:rPr>
        <w:t>Отдела</w:t>
      </w:r>
      <w:r w:rsidRPr="00215B5A">
        <w:rPr>
          <w:sz w:val="28"/>
          <w:szCs w:val="28"/>
        </w:rPr>
        <w:t>,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r>
        <w:rPr>
          <w:sz w:val="28"/>
          <w:szCs w:val="28"/>
        </w:rPr>
        <w:t>.</w:t>
      </w:r>
    </w:p>
    <w:bookmarkEnd w:id="20"/>
    <w:p w:rsidR="00D63DA0" w:rsidRPr="00345B73" w:rsidRDefault="00D63DA0" w:rsidP="00D63DA0">
      <w:pPr>
        <w:autoSpaceDE w:val="0"/>
        <w:autoSpaceDN w:val="0"/>
        <w:adjustRightInd w:val="0"/>
        <w:ind w:firstLine="709"/>
        <w:jc w:val="both"/>
        <w:rPr>
          <w:sz w:val="28"/>
          <w:szCs w:val="28"/>
        </w:rPr>
      </w:pPr>
    </w:p>
    <w:p w:rsidR="00D63DA0" w:rsidRPr="009F7330" w:rsidRDefault="00D63DA0" w:rsidP="00D63DA0">
      <w:pPr>
        <w:pStyle w:val="ConsPlusNonformat"/>
        <w:rPr>
          <w:rFonts w:ascii="Times New Roman" w:hAnsi="Times New Roman" w:cs="Times New Roman"/>
          <w:b/>
          <w:sz w:val="28"/>
          <w:szCs w:val="28"/>
        </w:rPr>
      </w:pPr>
      <w:r w:rsidRPr="009F7330">
        <w:rPr>
          <w:rFonts w:ascii="Times New Roman" w:hAnsi="Times New Roman" w:cs="Times New Roman"/>
          <w:b/>
          <w:sz w:val="28"/>
          <w:szCs w:val="28"/>
        </w:rPr>
        <w:t xml:space="preserve">          </w:t>
      </w:r>
      <w:r w:rsidRPr="009F7330">
        <w:rPr>
          <w:b/>
          <w:sz w:val="28"/>
          <w:szCs w:val="28"/>
        </w:rPr>
        <w:t xml:space="preserve"> </w:t>
      </w:r>
      <w:r w:rsidRPr="00344149">
        <w:rPr>
          <w:rFonts w:ascii="Times New Roman" w:hAnsi="Times New Roman" w:cs="Times New Roman"/>
          <w:sz w:val="28"/>
          <w:szCs w:val="28"/>
        </w:rPr>
        <w:t>5.2.</w:t>
      </w:r>
      <w:r>
        <w:rPr>
          <w:b/>
          <w:sz w:val="28"/>
          <w:szCs w:val="28"/>
        </w:rPr>
        <w:t xml:space="preserve"> </w:t>
      </w:r>
      <w:r w:rsidRPr="009F7330">
        <w:rPr>
          <w:rFonts w:ascii="Times New Roman" w:hAnsi="Times New Roman" w:cs="Times New Roman"/>
          <w:b/>
          <w:sz w:val="28"/>
          <w:szCs w:val="28"/>
        </w:rPr>
        <w:t>Предмет досудебного (внесудебного) обжалования</w:t>
      </w:r>
    </w:p>
    <w:p w:rsidR="00D63DA0" w:rsidRPr="00B36480" w:rsidRDefault="00D63DA0" w:rsidP="00D63DA0">
      <w:pPr>
        <w:widowControl w:val="0"/>
        <w:autoSpaceDE w:val="0"/>
        <w:autoSpaceDN w:val="0"/>
        <w:adjustRightInd w:val="0"/>
        <w:jc w:val="both"/>
        <w:rPr>
          <w:sz w:val="18"/>
          <w:szCs w:val="18"/>
        </w:rPr>
      </w:pPr>
    </w:p>
    <w:p w:rsidR="00D63DA0" w:rsidRPr="00345B73" w:rsidRDefault="00D63DA0" w:rsidP="00D63DA0">
      <w:pPr>
        <w:widowControl w:val="0"/>
        <w:autoSpaceDE w:val="0"/>
        <w:autoSpaceDN w:val="0"/>
        <w:adjustRightInd w:val="0"/>
        <w:ind w:firstLine="709"/>
        <w:jc w:val="both"/>
        <w:rPr>
          <w:sz w:val="28"/>
          <w:szCs w:val="28"/>
        </w:rPr>
      </w:pPr>
      <w:r w:rsidRPr="00345B73">
        <w:rPr>
          <w:sz w:val="28"/>
          <w:szCs w:val="28"/>
        </w:rPr>
        <w:t>Предметом досудебного</w:t>
      </w:r>
      <w:r>
        <w:rPr>
          <w:sz w:val="28"/>
          <w:szCs w:val="28"/>
        </w:rPr>
        <w:t xml:space="preserve"> (внесудебного)</w:t>
      </w:r>
      <w:r w:rsidRPr="00345B73">
        <w:rPr>
          <w:sz w:val="28"/>
          <w:szCs w:val="28"/>
        </w:rPr>
        <w:t xml:space="preserve"> обжалования могут являться действия (бездействие) и решения, принятые</w:t>
      </w:r>
      <w:r>
        <w:rPr>
          <w:sz w:val="28"/>
          <w:szCs w:val="28"/>
        </w:rPr>
        <w:t xml:space="preserve"> (</w:t>
      </w:r>
      <w:r w:rsidRPr="00345B73">
        <w:rPr>
          <w:sz w:val="28"/>
          <w:szCs w:val="28"/>
        </w:rPr>
        <w:t>осуществляемые</w:t>
      </w:r>
      <w:r>
        <w:rPr>
          <w:sz w:val="28"/>
          <w:szCs w:val="28"/>
        </w:rPr>
        <w:t xml:space="preserve">) </w:t>
      </w:r>
      <w:r w:rsidRPr="00345B73">
        <w:rPr>
          <w:sz w:val="28"/>
          <w:szCs w:val="28"/>
        </w:rPr>
        <w:t xml:space="preserve">должностным лицом в ходе предоставления </w:t>
      </w:r>
      <w:r>
        <w:rPr>
          <w:sz w:val="28"/>
          <w:szCs w:val="28"/>
        </w:rPr>
        <w:t>муниципальной</w:t>
      </w:r>
      <w:r w:rsidRPr="00345B73">
        <w:rPr>
          <w:sz w:val="28"/>
          <w:szCs w:val="28"/>
        </w:rPr>
        <w:t xml:space="preserve"> услуги на основании Административного регламента.</w:t>
      </w:r>
    </w:p>
    <w:p w:rsidR="00D63DA0" w:rsidRPr="007C39E7" w:rsidRDefault="00D63DA0" w:rsidP="00D63DA0">
      <w:pPr>
        <w:autoSpaceDE w:val="0"/>
        <w:autoSpaceDN w:val="0"/>
        <w:adjustRightInd w:val="0"/>
        <w:ind w:firstLine="709"/>
        <w:jc w:val="both"/>
      </w:pPr>
    </w:p>
    <w:p w:rsidR="00D63DA0" w:rsidRPr="00DD501F" w:rsidRDefault="00D63DA0" w:rsidP="00D63DA0">
      <w:pPr>
        <w:autoSpaceDE w:val="0"/>
        <w:autoSpaceDN w:val="0"/>
        <w:adjustRightInd w:val="0"/>
        <w:ind w:firstLine="709"/>
        <w:jc w:val="both"/>
        <w:rPr>
          <w:sz w:val="4"/>
          <w:szCs w:val="4"/>
        </w:rPr>
      </w:pPr>
    </w:p>
    <w:p w:rsidR="00D63DA0" w:rsidRPr="009F7330" w:rsidRDefault="00D63DA0" w:rsidP="00D63DA0">
      <w:pPr>
        <w:widowControl w:val="0"/>
        <w:autoSpaceDE w:val="0"/>
        <w:autoSpaceDN w:val="0"/>
        <w:adjustRightInd w:val="0"/>
        <w:ind w:firstLine="709"/>
        <w:jc w:val="both"/>
        <w:rPr>
          <w:b/>
          <w:sz w:val="28"/>
          <w:szCs w:val="28"/>
        </w:rPr>
      </w:pPr>
      <w:r>
        <w:rPr>
          <w:sz w:val="28"/>
          <w:szCs w:val="28"/>
        </w:rPr>
        <w:t xml:space="preserve">  5.3.</w:t>
      </w:r>
      <w:r w:rsidRPr="00345B73">
        <w:rPr>
          <w:sz w:val="28"/>
          <w:szCs w:val="28"/>
        </w:rPr>
        <w:t xml:space="preserve"> </w:t>
      </w:r>
      <w:r w:rsidRPr="009F7330">
        <w:rPr>
          <w:b/>
          <w:sz w:val="28"/>
          <w:szCs w:val="28"/>
        </w:rPr>
        <w:t>Основания для начала процедуры досудебного (внесудебного) обжалования</w:t>
      </w:r>
    </w:p>
    <w:p w:rsidR="00D63DA0" w:rsidRDefault="00D63DA0" w:rsidP="00D63DA0">
      <w:pPr>
        <w:widowControl w:val="0"/>
        <w:autoSpaceDE w:val="0"/>
        <w:autoSpaceDN w:val="0"/>
        <w:adjustRightInd w:val="0"/>
        <w:ind w:firstLine="709"/>
        <w:jc w:val="center"/>
        <w:rPr>
          <w:sz w:val="28"/>
          <w:szCs w:val="28"/>
        </w:rPr>
      </w:pPr>
    </w:p>
    <w:p w:rsidR="00D63DA0" w:rsidRPr="00215B5A" w:rsidRDefault="00D63DA0" w:rsidP="00D63DA0">
      <w:pPr>
        <w:ind w:firstLine="720"/>
        <w:jc w:val="both"/>
        <w:rPr>
          <w:sz w:val="28"/>
          <w:szCs w:val="28"/>
        </w:rPr>
      </w:pPr>
      <w:r w:rsidRPr="00215B5A">
        <w:rPr>
          <w:sz w:val="28"/>
          <w:szCs w:val="28"/>
        </w:rPr>
        <w:lastRenderedPageBreak/>
        <w:t>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D63DA0" w:rsidRDefault="00D63DA0" w:rsidP="00D63DA0">
      <w:pPr>
        <w:widowControl w:val="0"/>
        <w:autoSpaceDE w:val="0"/>
        <w:autoSpaceDN w:val="0"/>
        <w:adjustRightInd w:val="0"/>
        <w:ind w:firstLine="709"/>
        <w:jc w:val="both"/>
        <w:rPr>
          <w:sz w:val="4"/>
          <w:szCs w:val="4"/>
        </w:rPr>
      </w:pPr>
    </w:p>
    <w:p w:rsidR="00D63DA0" w:rsidRPr="00B36480" w:rsidRDefault="00D63DA0" w:rsidP="00D63DA0">
      <w:pPr>
        <w:widowControl w:val="0"/>
        <w:autoSpaceDE w:val="0"/>
        <w:autoSpaceDN w:val="0"/>
        <w:adjustRightInd w:val="0"/>
        <w:ind w:firstLine="709"/>
        <w:jc w:val="both"/>
        <w:rPr>
          <w:sz w:val="4"/>
          <w:szCs w:val="4"/>
        </w:rPr>
      </w:pPr>
    </w:p>
    <w:p w:rsidR="00D63DA0" w:rsidRDefault="00D63DA0" w:rsidP="00D63DA0">
      <w:pPr>
        <w:widowControl w:val="0"/>
        <w:autoSpaceDE w:val="0"/>
        <w:autoSpaceDN w:val="0"/>
        <w:adjustRightInd w:val="0"/>
        <w:ind w:firstLine="709"/>
        <w:jc w:val="both"/>
        <w:rPr>
          <w:sz w:val="28"/>
          <w:szCs w:val="28"/>
        </w:rPr>
      </w:pPr>
      <w:r w:rsidRPr="00345B73">
        <w:rPr>
          <w:sz w:val="28"/>
          <w:szCs w:val="28"/>
        </w:rPr>
        <w:t>Основанием для начала процедуры досудебного</w:t>
      </w:r>
      <w:r>
        <w:rPr>
          <w:sz w:val="28"/>
          <w:szCs w:val="28"/>
        </w:rPr>
        <w:t xml:space="preserve"> (внесудебного)</w:t>
      </w:r>
      <w:r w:rsidRPr="00345B73">
        <w:rPr>
          <w:sz w:val="28"/>
          <w:szCs w:val="28"/>
        </w:rPr>
        <w:t xml:space="preserve"> обжалования является поступление жалоб</w:t>
      </w:r>
      <w:r>
        <w:rPr>
          <w:sz w:val="28"/>
          <w:szCs w:val="28"/>
        </w:rPr>
        <w:t xml:space="preserve">ы (претензии) </w:t>
      </w:r>
      <w:r w:rsidRPr="00345B73">
        <w:rPr>
          <w:sz w:val="28"/>
          <w:szCs w:val="28"/>
        </w:rPr>
        <w:t xml:space="preserve">на действия (бездействие) и решения, </w:t>
      </w:r>
      <w:r>
        <w:rPr>
          <w:sz w:val="28"/>
          <w:szCs w:val="28"/>
        </w:rPr>
        <w:t>принятые</w:t>
      </w:r>
      <w:r w:rsidRPr="00345B73">
        <w:rPr>
          <w:sz w:val="28"/>
          <w:szCs w:val="28"/>
        </w:rPr>
        <w:t xml:space="preserve"> </w:t>
      </w:r>
      <w:r>
        <w:rPr>
          <w:sz w:val="28"/>
          <w:szCs w:val="28"/>
        </w:rPr>
        <w:t>(</w:t>
      </w:r>
      <w:r w:rsidRPr="00345B73">
        <w:rPr>
          <w:sz w:val="28"/>
          <w:szCs w:val="28"/>
        </w:rPr>
        <w:t>осуществляемые</w:t>
      </w:r>
      <w:r>
        <w:rPr>
          <w:sz w:val="28"/>
          <w:szCs w:val="28"/>
        </w:rPr>
        <w:t>)</w:t>
      </w:r>
      <w:r w:rsidRPr="00345B73">
        <w:rPr>
          <w:sz w:val="28"/>
          <w:szCs w:val="28"/>
        </w:rPr>
        <w:t xml:space="preserve"> в ходе предоставления </w:t>
      </w:r>
      <w:r>
        <w:rPr>
          <w:sz w:val="28"/>
          <w:szCs w:val="28"/>
        </w:rPr>
        <w:t>муниципальной</w:t>
      </w:r>
      <w:r w:rsidRPr="00345B73">
        <w:rPr>
          <w:sz w:val="28"/>
          <w:szCs w:val="28"/>
        </w:rPr>
        <w:t xml:space="preserve"> услуги на основании Административного регламента.</w:t>
      </w:r>
    </w:p>
    <w:p w:rsidR="00D63DA0" w:rsidRPr="00215B5A" w:rsidRDefault="00D63DA0" w:rsidP="00D63DA0">
      <w:pPr>
        <w:ind w:firstLine="720"/>
        <w:jc w:val="both"/>
        <w:rPr>
          <w:sz w:val="28"/>
          <w:szCs w:val="28"/>
        </w:rPr>
      </w:pPr>
      <w:bookmarkStart w:id="21" w:name="sub_10135"/>
      <w:r w:rsidRPr="00215B5A">
        <w:rPr>
          <w:sz w:val="28"/>
          <w:szCs w:val="28"/>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63DA0" w:rsidRPr="00215B5A" w:rsidRDefault="00D63DA0" w:rsidP="00D63DA0">
      <w:pPr>
        <w:jc w:val="both"/>
        <w:rPr>
          <w:sz w:val="28"/>
          <w:szCs w:val="28"/>
        </w:rPr>
      </w:pPr>
      <w:bookmarkStart w:id="22" w:name="sub_10136"/>
      <w:bookmarkEnd w:id="21"/>
      <w:r>
        <w:rPr>
          <w:sz w:val="28"/>
          <w:szCs w:val="28"/>
        </w:rPr>
        <w:t xml:space="preserve">          </w:t>
      </w:r>
      <w:r w:rsidRPr="00215B5A">
        <w:rPr>
          <w:sz w:val="28"/>
          <w:szCs w:val="28"/>
        </w:rPr>
        <w:t>Дополнительно в письменном обращении могут быть указаны:</w:t>
      </w:r>
    </w:p>
    <w:bookmarkEnd w:id="22"/>
    <w:p w:rsidR="00D63DA0" w:rsidRPr="00215B5A" w:rsidRDefault="00D63DA0" w:rsidP="00D63DA0">
      <w:pPr>
        <w:jc w:val="both"/>
        <w:rPr>
          <w:sz w:val="28"/>
          <w:szCs w:val="28"/>
        </w:rPr>
      </w:pPr>
      <w:r>
        <w:rPr>
          <w:sz w:val="28"/>
          <w:szCs w:val="28"/>
        </w:rPr>
        <w:t xml:space="preserve">          - </w:t>
      </w:r>
      <w:r w:rsidRPr="00215B5A">
        <w:rPr>
          <w:sz w:val="28"/>
          <w:szCs w:val="28"/>
        </w:rPr>
        <w:t>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rsidR="00D63DA0" w:rsidRPr="00215B5A" w:rsidRDefault="00D63DA0" w:rsidP="00D63DA0">
      <w:pPr>
        <w:ind w:firstLine="720"/>
        <w:jc w:val="both"/>
        <w:rPr>
          <w:sz w:val="28"/>
          <w:szCs w:val="28"/>
        </w:rPr>
      </w:pPr>
      <w:r>
        <w:rPr>
          <w:sz w:val="28"/>
          <w:szCs w:val="28"/>
        </w:rPr>
        <w:t xml:space="preserve">-  </w:t>
      </w:r>
      <w:r w:rsidRPr="00215B5A">
        <w:rPr>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63DA0" w:rsidRDefault="00D63DA0" w:rsidP="00D63DA0">
      <w:pPr>
        <w:ind w:firstLine="720"/>
        <w:jc w:val="both"/>
        <w:rPr>
          <w:sz w:val="28"/>
          <w:szCs w:val="28"/>
        </w:rPr>
      </w:pPr>
      <w:r>
        <w:rPr>
          <w:sz w:val="28"/>
          <w:szCs w:val="28"/>
        </w:rPr>
        <w:t xml:space="preserve">-  </w:t>
      </w:r>
      <w:r w:rsidRPr="00215B5A">
        <w:rPr>
          <w:sz w:val="28"/>
          <w:szCs w:val="28"/>
        </w:rPr>
        <w:t>иные сведения, которые заявитель считает необходимым сообщить.</w:t>
      </w:r>
    </w:p>
    <w:p w:rsidR="00D63DA0" w:rsidRPr="00215B5A" w:rsidRDefault="00D63DA0" w:rsidP="00D63DA0">
      <w:pPr>
        <w:jc w:val="both"/>
        <w:rPr>
          <w:sz w:val="28"/>
          <w:szCs w:val="28"/>
        </w:rPr>
      </w:pPr>
      <w:bookmarkStart w:id="23" w:name="sub_10137"/>
      <w:r>
        <w:rPr>
          <w:sz w:val="28"/>
          <w:szCs w:val="28"/>
        </w:rPr>
        <w:t xml:space="preserve">             </w:t>
      </w:r>
      <w:r w:rsidRPr="00215B5A">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63DA0" w:rsidRPr="00215B5A" w:rsidRDefault="00D63DA0" w:rsidP="00D63DA0">
      <w:pPr>
        <w:ind w:firstLine="720"/>
        <w:jc w:val="both"/>
        <w:rPr>
          <w:sz w:val="28"/>
          <w:szCs w:val="28"/>
        </w:rPr>
      </w:pPr>
      <w:bookmarkStart w:id="24" w:name="sub_10138"/>
      <w:bookmarkEnd w:id="23"/>
      <w:r>
        <w:rPr>
          <w:sz w:val="28"/>
          <w:szCs w:val="28"/>
        </w:rPr>
        <w:t xml:space="preserve">   </w:t>
      </w:r>
      <w:r w:rsidRPr="00215B5A">
        <w:rPr>
          <w:sz w:val="28"/>
          <w:szCs w:val="28"/>
        </w:rPr>
        <w:t xml:space="preserve">При обращении заявителей в письменной форме срок рассмотрения письменного обращения не должен превышать </w:t>
      </w:r>
      <w:r>
        <w:rPr>
          <w:sz w:val="28"/>
          <w:szCs w:val="28"/>
        </w:rPr>
        <w:t>30</w:t>
      </w:r>
      <w:r w:rsidRPr="00215B5A">
        <w:rPr>
          <w:sz w:val="28"/>
          <w:szCs w:val="28"/>
        </w:rPr>
        <w:t xml:space="preserve"> дней с момента регистрации такого обращения.</w:t>
      </w:r>
    </w:p>
    <w:p w:rsidR="00D63DA0" w:rsidRPr="00215B5A" w:rsidRDefault="00D63DA0" w:rsidP="00D63DA0">
      <w:pPr>
        <w:ind w:firstLine="720"/>
        <w:jc w:val="both"/>
        <w:rPr>
          <w:sz w:val="28"/>
          <w:szCs w:val="28"/>
        </w:rPr>
      </w:pPr>
      <w:bookmarkStart w:id="25" w:name="sub_10139"/>
      <w:bookmarkEnd w:id="24"/>
      <w:r>
        <w:rPr>
          <w:sz w:val="28"/>
          <w:szCs w:val="28"/>
        </w:rPr>
        <w:t xml:space="preserve">   </w:t>
      </w:r>
      <w:r w:rsidRPr="00215B5A">
        <w:rPr>
          <w:sz w:val="28"/>
          <w:szCs w:val="28"/>
        </w:rPr>
        <w:t xml:space="preserve">В исключительных случаях, в том числе при принятии решения о проведении проверки, направлении </w:t>
      </w:r>
      <w:r>
        <w:rPr>
          <w:sz w:val="28"/>
          <w:szCs w:val="28"/>
        </w:rPr>
        <w:t>Отделом</w:t>
      </w:r>
      <w:r w:rsidRPr="00215B5A">
        <w:rPr>
          <w:sz w:val="28"/>
          <w:szCs w:val="28"/>
        </w:rPr>
        <w:t xml:space="preserve"> запроса в соответствующий </w:t>
      </w:r>
      <w:r>
        <w:rPr>
          <w:sz w:val="28"/>
          <w:szCs w:val="28"/>
        </w:rPr>
        <w:t>орган,</w:t>
      </w:r>
      <w:r w:rsidRPr="00215B5A">
        <w:rPr>
          <w:sz w:val="28"/>
          <w:szCs w:val="28"/>
        </w:rPr>
        <w:t xml:space="preserve">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w:t>
      </w:r>
      <w:r>
        <w:rPr>
          <w:sz w:val="28"/>
          <w:szCs w:val="28"/>
        </w:rPr>
        <w:t>(заместитель) Отдела</w:t>
      </w:r>
      <w:r>
        <w:rPr>
          <w:sz w:val="16"/>
          <w:szCs w:val="16"/>
        </w:rPr>
        <w:t xml:space="preserve"> </w:t>
      </w:r>
      <w:r w:rsidRPr="00215B5A">
        <w:rPr>
          <w:sz w:val="28"/>
          <w:szCs w:val="28"/>
        </w:rPr>
        <w:t xml:space="preserve">или иное уполномоченное на то должностное лицо вправе продлить срок рассмотрения обращения не более чем на </w:t>
      </w:r>
      <w:r>
        <w:rPr>
          <w:sz w:val="28"/>
          <w:szCs w:val="28"/>
        </w:rPr>
        <w:t>30</w:t>
      </w:r>
      <w:r w:rsidRPr="00215B5A">
        <w:rPr>
          <w:sz w:val="28"/>
          <w:szCs w:val="28"/>
        </w:rPr>
        <w:t xml:space="preserve"> дней, уведомив о продлении срока его рассмотрения заявителя.</w:t>
      </w:r>
    </w:p>
    <w:bookmarkEnd w:id="25"/>
    <w:p w:rsidR="00D63DA0" w:rsidRPr="00345B73" w:rsidRDefault="00D63DA0" w:rsidP="00D63DA0">
      <w:pPr>
        <w:autoSpaceDE w:val="0"/>
        <w:autoSpaceDN w:val="0"/>
        <w:adjustRightInd w:val="0"/>
        <w:ind w:firstLine="709"/>
        <w:jc w:val="both"/>
        <w:rPr>
          <w:sz w:val="28"/>
          <w:szCs w:val="28"/>
        </w:rPr>
      </w:pPr>
      <w:r w:rsidRPr="00345B73">
        <w:rPr>
          <w:sz w:val="28"/>
          <w:szCs w:val="28"/>
        </w:rPr>
        <w:t>Письменная жалоба</w:t>
      </w:r>
      <w:r>
        <w:rPr>
          <w:sz w:val="28"/>
          <w:szCs w:val="28"/>
        </w:rPr>
        <w:t xml:space="preserve"> (претензия)</w:t>
      </w:r>
      <w:r w:rsidRPr="00345B73">
        <w:rPr>
          <w:sz w:val="28"/>
          <w:szCs w:val="28"/>
        </w:rPr>
        <w:t xml:space="preserve"> должна быть написана разборчивым почерком,</w:t>
      </w:r>
      <w:r>
        <w:rPr>
          <w:sz w:val="28"/>
          <w:szCs w:val="28"/>
        </w:rPr>
        <w:t xml:space="preserve"> </w:t>
      </w:r>
      <w:r w:rsidRPr="00345B73">
        <w:rPr>
          <w:sz w:val="28"/>
          <w:szCs w:val="28"/>
        </w:rPr>
        <w:t>не содержать нецензурных выражений.</w:t>
      </w:r>
    </w:p>
    <w:p w:rsidR="00D63DA0" w:rsidRPr="00345B73" w:rsidRDefault="00D63DA0" w:rsidP="00D63DA0">
      <w:pPr>
        <w:autoSpaceDE w:val="0"/>
        <w:autoSpaceDN w:val="0"/>
        <w:adjustRightInd w:val="0"/>
        <w:ind w:firstLine="709"/>
        <w:jc w:val="both"/>
        <w:rPr>
          <w:sz w:val="28"/>
          <w:szCs w:val="28"/>
        </w:rPr>
      </w:pPr>
      <w:r w:rsidRPr="00345B73">
        <w:rPr>
          <w:sz w:val="28"/>
          <w:szCs w:val="28"/>
        </w:rPr>
        <w:t>Если в результате рассмотрения жалоба</w:t>
      </w:r>
      <w:r>
        <w:rPr>
          <w:sz w:val="28"/>
          <w:szCs w:val="28"/>
        </w:rPr>
        <w:t xml:space="preserve"> (претензия) </w:t>
      </w:r>
      <w:r w:rsidRPr="00345B73">
        <w:rPr>
          <w:sz w:val="28"/>
          <w:szCs w:val="28"/>
        </w:rPr>
        <w:t xml:space="preserve">признана обоснованной, то принимается решение </w:t>
      </w:r>
      <w:r>
        <w:rPr>
          <w:sz w:val="28"/>
          <w:szCs w:val="28"/>
        </w:rPr>
        <w:t>о</w:t>
      </w:r>
      <w:r w:rsidRPr="00345B73">
        <w:rPr>
          <w:sz w:val="28"/>
          <w:szCs w:val="28"/>
        </w:rPr>
        <w:t xml:space="preserve"> применении мер ответственности, установленных действующим законодательством, к </w:t>
      </w:r>
      <w:r>
        <w:rPr>
          <w:sz w:val="28"/>
          <w:szCs w:val="28"/>
        </w:rPr>
        <w:t>должностному лицу</w:t>
      </w:r>
      <w:r w:rsidRPr="00345B73">
        <w:rPr>
          <w:sz w:val="28"/>
          <w:szCs w:val="28"/>
        </w:rPr>
        <w:t>, ответственному</w:t>
      </w:r>
      <w:r>
        <w:rPr>
          <w:sz w:val="28"/>
          <w:szCs w:val="28"/>
        </w:rPr>
        <w:t xml:space="preserve"> </w:t>
      </w:r>
      <w:r w:rsidRPr="00345B73">
        <w:rPr>
          <w:sz w:val="28"/>
          <w:szCs w:val="28"/>
        </w:rPr>
        <w:t xml:space="preserve">за действия (бездействие) и решения, </w:t>
      </w:r>
      <w:r>
        <w:rPr>
          <w:sz w:val="28"/>
          <w:szCs w:val="28"/>
        </w:rPr>
        <w:t>принятые</w:t>
      </w:r>
      <w:r w:rsidRPr="00345B73">
        <w:rPr>
          <w:sz w:val="28"/>
          <w:szCs w:val="28"/>
        </w:rPr>
        <w:t xml:space="preserve"> </w:t>
      </w:r>
      <w:r>
        <w:rPr>
          <w:sz w:val="28"/>
          <w:szCs w:val="28"/>
        </w:rPr>
        <w:t>(</w:t>
      </w:r>
      <w:r w:rsidRPr="00345B73">
        <w:rPr>
          <w:sz w:val="28"/>
          <w:szCs w:val="28"/>
        </w:rPr>
        <w:t>осуществляемые</w:t>
      </w:r>
      <w:r>
        <w:rPr>
          <w:sz w:val="28"/>
          <w:szCs w:val="28"/>
        </w:rPr>
        <w:t>)</w:t>
      </w:r>
      <w:r w:rsidRPr="00345B73">
        <w:rPr>
          <w:sz w:val="28"/>
          <w:szCs w:val="28"/>
        </w:rPr>
        <w:t xml:space="preserve"> в ходе предоставления </w:t>
      </w:r>
      <w:r>
        <w:rPr>
          <w:sz w:val="28"/>
          <w:szCs w:val="28"/>
        </w:rPr>
        <w:t>муниципальной</w:t>
      </w:r>
      <w:r w:rsidRPr="00345B73">
        <w:rPr>
          <w:sz w:val="28"/>
          <w:szCs w:val="28"/>
        </w:rPr>
        <w:t xml:space="preserve"> услуги на основании </w:t>
      </w:r>
      <w:r w:rsidRPr="00345B73">
        <w:rPr>
          <w:sz w:val="28"/>
          <w:szCs w:val="28"/>
        </w:rPr>
        <w:lastRenderedPageBreak/>
        <w:t>Административного регламента и повлекшие за собой жалобу</w:t>
      </w:r>
      <w:r>
        <w:rPr>
          <w:sz w:val="28"/>
          <w:szCs w:val="28"/>
        </w:rPr>
        <w:t xml:space="preserve"> (претензию)</w:t>
      </w:r>
      <w:r w:rsidRPr="00345B73">
        <w:rPr>
          <w:sz w:val="28"/>
          <w:szCs w:val="28"/>
        </w:rPr>
        <w:t xml:space="preserve"> </w:t>
      </w:r>
      <w:r>
        <w:rPr>
          <w:sz w:val="28"/>
          <w:szCs w:val="28"/>
        </w:rPr>
        <w:t>заявителя</w:t>
      </w:r>
      <w:r w:rsidRPr="00345B73">
        <w:rPr>
          <w:sz w:val="28"/>
          <w:szCs w:val="28"/>
        </w:rPr>
        <w:t>.</w:t>
      </w:r>
    </w:p>
    <w:p w:rsidR="00D63DA0" w:rsidRPr="007C39E7" w:rsidRDefault="00D63DA0" w:rsidP="00D63DA0">
      <w:pPr>
        <w:autoSpaceDE w:val="0"/>
        <w:autoSpaceDN w:val="0"/>
        <w:adjustRightInd w:val="0"/>
        <w:ind w:firstLine="709"/>
        <w:jc w:val="center"/>
      </w:pPr>
    </w:p>
    <w:p w:rsidR="00D63DA0" w:rsidRPr="009F7330" w:rsidRDefault="00D63DA0" w:rsidP="00D63DA0">
      <w:pPr>
        <w:autoSpaceDE w:val="0"/>
        <w:autoSpaceDN w:val="0"/>
        <w:adjustRightInd w:val="0"/>
        <w:ind w:firstLine="540"/>
        <w:jc w:val="both"/>
        <w:outlineLvl w:val="1"/>
        <w:rPr>
          <w:b/>
          <w:sz w:val="28"/>
          <w:szCs w:val="28"/>
        </w:rPr>
      </w:pPr>
      <w:r>
        <w:rPr>
          <w:sz w:val="28"/>
          <w:szCs w:val="28"/>
        </w:rPr>
        <w:t xml:space="preserve">  </w:t>
      </w:r>
      <w:r w:rsidRPr="00345B73">
        <w:rPr>
          <w:sz w:val="28"/>
          <w:szCs w:val="28"/>
        </w:rPr>
        <w:t xml:space="preserve"> </w:t>
      </w:r>
      <w:r>
        <w:rPr>
          <w:sz w:val="28"/>
          <w:szCs w:val="28"/>
        </w:rPr>
        <w:t xml:space="preserve">5.4. </w:t>
      </w:r>
      <w:r w:rsidRPr="009F7330">
        <w:rPr>
          <w:b/>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63DA0" w:rsidRPr="009F7330" w:rsidRDefault="00D63DA0" w:rsidP="00D63DA0">
      <w:pPr>
        <w:widowControl w:val="0"/>
        <w:autoSpaceDE w:val="0"/>
        <w:autoSpaceDN w:val="0"/>
        <w:adjustRightInd w:val="0"/>
        <w:ind w:firstLine="709"/>
        <w:jc w:val="center"/>
        <w:rPr>
          <w:b/>
        </w:rPr>
      </w:pPr>
    </w:p>
    <w:p w:rsidR="00D63DA0" w:rsidRDefault="00D63DA0" w:rsidP="00D63DA0">
      <w:pPr>
        <w:widowControl w:val="0"/>
        <w:autoSpaceDE w:val="0"/>
        <w:autoSpaceDN w:val="0"/>
        <w:adjustRightInd w:val="0"/>
        <w:ind w:firstLine="709"/>
        <w:jc w:val="both"/>
        <w:rPr>
          <w:sz w:val="28"/>
          <w:szCs w:val="28"/>
        </w:rPr>
      </w:pPr>
      <w:r w:rsidRPr="00345B73">
        <w:rPr>
          <w:sz w:val="28"/>
          <w:szCs w:val="28"/>
        </w:rPr>
        <w:t>Ответ на жалобу</w:t>
      </w:r>
      <w:r>
        <w:rPr>
          <w:sz w:val="28"/>
          <w:szCs w:val="28"/>
        </w:rPr>
        <w:t xml:space="preserve"> (претензию)</w:t>
      </w:r>
      <w:r w:rsidRPr="00345B73">
        <w:rPr>
          <w:sz w:val="28"/>
          <w:szCs w:val="28"/>
        </w:rPr>
        <w:t xml:space="preserve"> не дается в следующих случаях:</w:t>
      </w:r>
    </w:p>
    <w:p w:rsidR="00D63DA0" w:rsidRPr="00345B73" w:rsidRDefault="00D63DA0" w:rsidP="00D63DA0">
      <w:pPr>
        <w:widowControl w:val="0"/>
        <w:autoSpaceDE w:val="0"/>
        <w:autoSpaceDN w:val="0"/>
        <w:adjustRightInd w:val="0"/>
        <w:ind w:firstLine="709"/>
        <w:jc w:val="both"/>
        <w:rPr>
          <w:sz w:val="28"/>
          <w:szCs w:val="28"/>
        </w:rPr>
      </w:pPr>
    </w:p>
    <w:p w:rsidR="00D63DA0" w:rsidRPr="00345B73" w:rsidRDefault="00D63DA0" w:rsidP="00D63DA0">
      <w:pPr>
        <w:widowControl w:val="0"/>
        <w:autoSpaceDE w:val="0"/>
        <w:autoSpaceDN w:val="0"/>
        <w:adjustRightInd w:val="0"/>
        <w:ind w:firstLine="709"/>
        <w:jc w:val="both"/>
        <w:rPr>
          <w:sz w:val="28"/>
          <w:szCs w:val="28"/>
        </w:rPr>
      </w:pPr>
      <w:r w:rsidRPr="00345B73">
        <w:rPr>
          <w:sz w:val="28"/>
          <w:szCs w:val="28"/>
        </w:rPr>
        <w:t xml:space="preserve">- если в </w:t>
      </w:r>
      <w:r>
        <w:rPr>
          <w:sz w:val="28"/>
          <w:szCs w:val="28"/>
        </w:rPr>
        <w:t>жалобе (претензии)</w:t>
      </w:r>
      <w:r w:rsidRPr="00345B73">
        <w:rPr>
          <w:sz w:val="28"/>
          <w:szCs w:val="28"/>
        </w:rPr>
        <w:t xml:space="preserve"> не указаны фамилия направившего</w:t>
      </w:r>
      <w:r>
        <w:rPr>
          <w:sz w:val="28"/>
          <w:szCs w:val="28"/>
        </w:rPr>
        <w:t xml:space="preserve"> ее</w:t>
      </w:r>
      <w:r w:rsidRPr="00345B73">
        <w:rPr>
          <w:sz w:val="28"/>
          <w:szCs w:val="28"/>
        </w:rPr>
        <w:t xml:space="preserve"> </w:t>
      </w:r>
      <w:r>
        <w:rPr>
          <w:sz w:val="28"/>
          <w:szCs w:val="28"/>
        </w:rPr>
        <w:t>заявителя</w:t>
      </w:r>
      <w:r w:rsidRPr="00345B73">
        <w:rPr>
          <w:sz w:val="28"/>
          <w:szCs w:val="28"/>
        </w:rPr>
        <w:t>, и почтовый адрес, по которому должен быть направлен ответ;</w:t>
      </w:r>
    </w:p>
    <w:p w:rsidR="00D63DA0" w:rsidRPr="00345B73" w:rsidRDefault="00D63DA0" w:rsidP="00D63DA0">
      <w:pPr>
        <w:widowControl w:val="0"/>
        <w:autoSpaceDE w:val="0"/>
        <w:autoSpaceDN w:val="0"/>
        <w:adjustRightInd w:val="0"/>
        <w:ind w:firstLine="709"/>
        <w:jc w:val="both"/>
        <w:rPr>
          <w:sz w:val="28"/>
          <w:szCs w:val="28"/>
        </w:rPr>
      </w:pPr>
      <w:r w:rsidRPr="00345B73">
        <w:rPr>
          <w:sz w:val="28"/>
          <w:szCs w:val="28"/>
        </w:rPr>
        <w:t xml:space="preserve">- если в </w:t>
      </w:r>
      <w:r>
        <w:rPr>
          <w:sz w:val="28"/>
          <w:szCs w:val="28"/>
        </w:rPr>
        <w:t>жалобе (претензии)</w:t>
      </w:r>
      <w:r w:rsidRPr="00345B73">
        <w:rPr>
          <w:sz w:val="28"/>
          <w:szCs w:val="28"/>
        </w:rPr>
        <w:t xml:space="preserve"> обжалуется судебное решение. При этом в течение</w:t>
      </w:r>
      <w:r>
        <w:rPr>
          <w:sz w:val="28"/>
          <w:szCs w:val="28"/>
        </w:rPr>
        <w:t xml:space="preserve"> семи </w:t>
      </w:r>
      <w:r w:rsidRPr="00345B73">
        <w:rPr>
          <w:sz w:val="28"/>
          <w:szCs w:val="28"/>
        </w:rPr>
        <w:t>дней со дня регистрации жалоба</w:t>
      </w:r>
      <w:r>
        <w:rPr>
          <w:sz w:val="28"/>
          <w:szCs w:val="28"/>
        </w:rPr>
        <w:t xml:space="preserve"> (претензия) возвращается</w:t>
      </w:r>
      <w:r w:rsidRPr="00345B73">
        <w:rPr>
          <w:sz w:val="28"/>
          <w:szCs w:val="28"/>
        </w:rPr>
        <w:t xml:space="preserve"> направившему</w:t>
      </w:r>
      <w:r>
        <w:rPr>
          <w:sz w:val="28"/>
          <w:szCs w:val="28"/>
        </w:rPr>
        <w:t xml:space="preserve"> ее</w:t>
      </w:r>
      <w:r w:rsidRPr="00345B73">
        <w:rPr>
          <w:sz w:val="28"/>
          <w:szCs w:val="28"/>
        </w:rPr>
        <w:t xml:space="preserve"> </w:t>
      </w:r>
      <w:r>
        <w:rPr>
          <w:sz w:val="28"/>
          <w:szCs w:val="28"/>
        </w:rPr>
        <w:t>заявителю</w:t>
      </w:r>
      <w:r w:rsidRPr="00345B73">
        <w:rPr>
          <w:sz w:val="28"/>
          <w:szCs w:val="28"/>
        </w:rPr>
        <w:t>, с разъяснением порядка обжалования данного судебного решения;</w:t>
      </w:r>
    </w:p>
    <w:p w:rsidR="00D63DA0" w:rsidRPr="00345B73" w:rsidRDefault="00D63DA0" w:rsidP="00D63DA0">
      <w:pPr>
        <w:widowControl w:val="0"/>
        <w:autoSpaceDE w:val="0"/>
        <w:autoSpaceDN w:val="0"/>
        <w:adjustRightInd w:val="0"/>
        <w:ind w:firstLine="709"/>
        <w:jc w:val="both"/>
        <w:rPr>
          <w:sz w:val="28"/>
          <w:szCs w:val="28"/>
        </w:rPr>
      </w:pPr>
      <w:r w:rsidRPr="00345B73">
        <w:rPr>
          <w:sz w:val="28"/>
          <w:szCs w:val="28"/>
        </w:rPr>
        <w:t xml:space="preserve">- если в </w:t>
      </w:r>
      <w:r>
        <w:rPr>
          <w:sz w:val="28"/>
          <w:szCs w:val="28"/>
        </w:rPr>
        <w:t>жалобе (претензии)</w:t>
      </w:r>
      <w:r w:rsidRPr="00345B73">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w:t>
      </w:r>
      <w:r>
        <w:rPr>
          <w:sz w:val="28"/>
          <w:szCs w:val="28"/>
        </w:rPr>
        <w:t>заявителю</w:t>
      </w:r>
      <w:r w:rsidRPr="00345B73">
        <w:rPr>
          <w:sz w:val="28"/>
          <w:szCs w:val="28"/>
        </w:rPr>
        <w:t xml:space="preserve">, направившему </w:t>
      </w:r>
      <w:r>
        <w:rPr>
          <w:sz w:val="28"/>
          <w:szCs w:val="28"/>
        </w:rPr>
        <w:t>жалобу (претензию)</w:t>
      </w:r>
      <w:r w:rsidRPr="00345B73">
        <w:rPr>
          <w:sz w:val="28"/>
          <w:szCs w:val="28"/>
        </w:rPr>
        <w:t>, сообщается о недопус</w:t>
      </w:r>
      <w:r>
        <w:rPr>
          <w:sz w:val="28"/>
          <w:szCs w:val="28"/>
        </w:rPr>
        <w:t>тимости злоупотребления правом);</w:t>
      </w:r>
    </w:p>
    <w:p w:rsidR="00D63DA0" w:rsidRPr="00345B73" w:rsidRDefault="00D63DA0" w:rsidP="00D63DA0">
      <w:pPr>
        <w:autoSpaceDE w:val="0"/>
        <w:autoSpaceDN w:val="0"/>
        <w:adjustRightInd w:val="0"/>
        <w:ind w:firstLine="709"/>
        <w:jc w:val="both"/>
        <w:rPr>
          <w:sz w:val="28"/>
          <w:szCs w:val="28"/>
        </w:rPr>
      </w:pPr>
      <w:r w:rsidRPr="00345B73">
        <w:rPr>
          <w:sz w:val="28"/>
          <w:szCs w:val="28"/>
        </w:rPr>
        <w:t xml:space="preserve">- если текст </w:t>
      </w:r>
      <w:r>
        <w:rPr>
          <w:sz w:val="28"/>
          <w:szCs w:val="28"/>
        </w:rPr>
        <w:t>жалобы (претензии)</w:t>
      </w:r>
      <w:r w:rsidRPr="00345B73">
        <w:rPr>
          <w:sz w:val="28"/>
          <w:szCs w:val="28"/>
        </w:rPr>
        <w:t xml:space="preserve"> не поддается прочтению и </w:t>
      </w:r>
      <w:r>
        <w:rPr>
          <w:sz w:val="28"/>
          <w:szCs w:val="28"/>
        </w:rPr>
        <w:t xml:space="preserve">она </w:t>
      </w:r>
      <w:r w:rsidRPr="00345B73">
        <w:rPr>
          <w:sz w:val="28"/>
          <w:szCs w:val="28"/>
        </w:rPr>
        <w:t>не подлежит направлению на рассмотрение в государственный орган, орган местного самоуправления или должностному лицу в соответствии</w:t>
      </w:r>
      <w:r>
        <w:rPr>
          <w:sz w:val="28"/>
          <w:szCs w:val="28"/>
        </w:rPr>
        <w:t xml:space="preserve"> </w:t>
      </w:r>
      <w:r w:rsidRPr="00345B73">
        <w:rPr>
          <w:sz w:val="28"/>
          <w:szCs w:val="28"/>
        </w:rPr>
        <w:t xml:space="preserve">с их компетенцией, о чем в течение </w:t>
      </w:r>
      <w:r>
        <w:rPr>
          <w:sz w:val="28"/>
          <w:szCs w:val="28"/>
        </w:rPr>
        <w:t>семи</w:t>
      </w:r>
      <w:r w:rsidRPr="00345B73">
        <w:rPr>
          <w:sz w:val="28"/>
          <w:szCs w:val="28"/>
        </w:rPr>
        <w:t xml:space="preserve"> дней со дня регистрации </w:t>
      </w:r>
      <w:r>
        <w:rPr>
          <w:sz w:val="28"/>
          <w:szCs w:val="28"/>
        </w:rPr>
        <w:t>жалобы (претензии)</w:t>
      </w:r>
      <w:r w:rsidRPr="00345B73">
        <w:rPr>
          <w:sz w:val="28"/>
          <w:szCs w:val="28"/>
        </w:rPr>
        <w:t xml:space="preserve"> сообщается направившему</w:t>
      </w:r>
      <w:r>
        <w:rPr>
          <w:sz w:val="28"/>
          <w:szCs w:val="28"/>
        </w:rPr>
        <w:t xml:space="preserve"> ее</w:t>
      </w:r>
      <w:r w:rsidRPr="00345B73">
        <w:rPr>
          <w:sz w:val="28"/>
          <w:szCs w:val="28"/>
        </w:rPr>
        <w:t xml:space="preserve"> </w:t>
      </w:r>
      <w:r>
        <w:rPr>
          <w:sz w:val="28"/>
          <w:szCs w:val="28"/>
        </w:rPr>
        <w:t>заявителю</w:t>
      </w:r>
      <w:r w:rsidRPr="00345B73">
        <w:rPr>
          <w:sz w:val="28"/>
          <w:szCs w:val="28"/>
        </w:rPr>
        <w:t>, если его фамилия и почтовый адрес поддаются прочтению;</w:t>
      </w:r>
    </w:p>
    <w:p w:rsidR="00D63DA0" w:rsidRPr="00345B73" w:rsidRDefault="00D63DA0" w:rsidP="00D63DA0">
      <w:pPr>
        <w:autoSpaceDE w:val="0"/>
        <w:autoSpaceDN w:val="0"/>
        <w:adjustRightInd w:val="0"/>
        <w:ind w:firstLine="709"/>
        <w:jc w:val="both"/>
        <w:rPr>
          <w:sz w:val="28"/>
          <w:szCs w:val="28"/>
        </w:rPr>
      </w:pPr>
      <w:r w:rsidRPr="00345B73">
        <w:rPr>
          <w:sz w:val="28"/>
          <w:szCs w:val="28"/>
        </w:rPr>
        <w:t xml:space="preserve">- если в </w:t>
      </w:r>
      <w:r>
        <w:rPr>
          <w:sz w:val="28"/>
          <w:szCs w:val="28"/>
        </w:rPr>
        <w:t xml:space="preserve">жалобе (претензии) </w:t>
      </w:r>
      <w:r w:rsidRPr="00345B73">
        <w:rPr>
          <w:sz w:val="28"/>
          <w:szCs w:val="28"/>
        </w:rPr>
        <w:t xml:space="preserve">содержится вопрос, на который </w:t>
      </w:r>
      <w:r>
        <w:rPr>
          <w:sz w:val="28"/>
          <w:szCs w:val="28"/>
        </w:rPr>
        <w:t>заявителю</w:t>
      </w:r>
      <w:r w:rsidRPr="00345B73">
        <w:rPr>
          <w:sz w:val="28"/>
          <w:szCs w:val="28"/>
        </w:rPr>
        <w:t xml:space="preserve"> многократно давались письменные ответы по существу в связи с ранее направляемыми </w:t>
      </w:r>
      <w:r>
        <w:rPr>
          <w:sz w:val="28"/>
          <w:szCs w:val="28"/>
        </w:rPr>
        <w:t>жалобами (претензиями)</w:t>
      </w:r>
      <w:r w:rsidRPr="00345B73">
        <w:rPr>
          <w:sz w:val="28"/>
          <w:szCs w:val="28"/>
        </w:rPr>
        <w:t xml:space="preserve">, и при этом в </w:t>
      </w:r>
      <w:r>
        <w:rPr>
          <w:sz w:val="28"/>
          <w:szCs w:val="28"/>
        </w:rPr>
        <w:t>жалобе (претензии)</w:t>
      </w:r>
      <w:r w:rsidRPr="00345B73">
        <w:rPr>
          <w:sz w:val="28"/>
          <w:szCs w:val="28"/>
        </w:rPr>
        <w:t xml:space="preserve"> не приводятся новые доводы или обстоятельства, руководитель </w:t>
      </w:r>
      <w:r>
        <w:rPr>
          <w:sz w:val="28"/>
          <w:szCs w:val="28"/>
        </w:rPr>
        <w:t>Отдел</w:t>
      </w:r>
      <w:r w:rsidRPr="00345B73">
        <w:rPr>
          <w:sz w:val="28"/>
          <w:szCs w:val="28"/>
        </w:rPr>
        <w:t>, должностное лицо либо уполномоченное на то</w:t>
      </w:r>
      <w:r>
        <w:rPr>
          <w:sz w:val="28"/>
          <w:szCs w:val="28"/>
        </w:rPr>
        <w:t xml:space="preserve"> должностное</w:t>
      </w:r>
      <w:r w:rsidRPr="00345B73">
        <w:rPr>
          <w:sz w:val="28"/>
          <w:szCs w:val="28"/>
        </w:rPr>
        <w:t xml:space="preserve"> лицо вправе принять решение</w:t>
      </w:r>
      <w:r>
        <w:rPr>
          <w:sz w:val="28"/>
          <w:szCs w:val="28"/>
        </w:rPr>
        <w:t xml:space="preserve"> </w:t>
      </w:r>
      <w:r w:rsidRPr="00345B73">
        <w:rPr>
          <w:sz w:val="28"/>
          <w:szCs w:val="28"/>
        </w:rPr>
        <w:t>о безосновательности очередно</w:t>
      </w:r>
      <w:r>
        <w:rPr>
          <w:sz w:val="28"/>
          <w:szCs w:val="28"/>
        </w:rPr>
        <w:t>й жалобы (претензии)</w:t>
      </w:r>
      <w:r w:rsidRPr="00345B73">
        <w:rPr>
          <w:sz w:val="28"/>
          <w:szCs w:val="28"/>
        </w:rPr>
        <w:t xml:space="preserve"> и прекращении переписки с </w:t>
      </w:r>
      <w:r>
        <w:rPr>
          <w:sz w:val="28"/>
          <w:szCs w:val="28"/>
        </w:rPr>
        <w:t>заявителем</w:t>
      </w:r>
      <w:r w:rsidRPr="00345B73">
        <w:rPr>
          <w:sz w:val="28"/>
          <w:szCs w:val="28"/>
        </w:rPr>
        <w:t xml:space="preserve"> по данному вопросу при условии, что указанн</w:t>
      </w:r>
      <w:r>
        <w:rPr>
          <w:sz w:val="28"/>
          <w:szCs w:val="28"/>
        </w:rPr>
        <w:t>ая</w:t>
      </w:r>
      <w:r w:rsidRPr="00345B73">
        <w:rPr>
          <w:sz w:val="28"/>
          <w:szCs w:val="28"/>
        </w:rPr>
        <w:t xml:space="preserve"> </w:t>
      </w:r>
      <w:r>
        <w:rPr>
          <w:sz w:val="28"/>
          <w:szCs w:val="28"/>
        </w:rPr>
        <w:t>жалоба (претензия)</w:t>
      </w:r>
      <w:r w:rsidRPr="00345B73">
        <w:rPr>
          <w:sz w:val="28"/>
          <w:szCs w:val="28"/>
        </w:rPr>
        <w:t xml:space="preserve"> и ранее направляемые </w:t>
      </w:r>
      <w:r>
        <w:rPr>
          <w:sz w:val="28"/>
          <w:szCs w:val="28"/>
        </w:rPr>
        <w:t>жалобы (претензии)</w:t>
      </w:r>
      <w:r w:rsidRPr="00345B73">
        <w:rPr>
          <w:sz w:val="28"/>
          <w:szCs w:val="28"/>
        </w:rPr>
        <w:t xml:space="preserve"> направлялись в </w:t>
      </w:r>
      <w:r>
        <w:rPr>
          <w:sz w:val="28"/>
          <w:szCs w:val="28"/>
        </w:rPr>
        <w:t>Отдел</w:t>
      </w:r>
      <w:r w:rsidRPr="00345B73">
        <w:rPr>
          <w:sz w:val="28"/>
          <w:szCs w:val="28"/>
        </w:rPr>
        <w:t xml:space="preserve"> или одному</w:t>
      </w:r>
      <w:r>
        <w:rPr>
          <w:sz w:val="28"/>
          <w:szCs w:val="28"/>
        </w:rPr>
        <w:t xml:space="preserve"> </w:t>
      </w:r>
      <w:r w:rsidRPr="00345B73">
        <w:rPr>
          <w:sz w:val="28"/>
          <w:szCs w:val="28"/>
        </w:rPr>
        <w:t>и тому же должностному лицу.</w:t>
      </w:r>
      <w:r>
        <w:rPr>
          <w:sz w:val="28"/>
          <w:szCs w:val="28"/>
        </w:rPr>
        <w:t xml:space="preserve"> </w:t>
      </w:r>
      <w:r w:rsidRPr="00345B73">
        <w:rPr>
          <w:sz w:val="28"/>
          <w:szCs w:val="28"/>
        </w:rPr>
        <w:t xml:space="preserve">О данном решении уведомляется </w:t>
      </w:r>
      <w:r>
        <w:rPr>
          <w:sz w:val="28"/>
          <w:szCs w:val="28"/>
        </w:rPr>
        <w:t>заявитель</w:t>
      </w:r>
      <w:r w:rsidRPr="00345B73">
        <w:rPr>
          <w:sz w:val="28"/>
          <w:szCs w:val="28"/>
        </w:rPr>
        <w:t xml:space="preserve">, направивший </w:t>
      </w:r>
      <w:r>
        <w:rPr>
          <w:sz w:val="28"/>
          <w:szCs w:val="28"/>
        </w:rPr>
        <w:t>жалобу (претензию)</w:t>
      </w:r>
      <w:r w:rsidRPr="00345B73">
        <w:rPr>
          <w:sz w:val="28"/>
          <w:szCs w:val="28"/>
        </w:rPr>
        <w:t>;</w:t>
      </w:r>
    </w:p>
    <w:p w:rsidR="00D63DA0" w:rsidRDefault="00D63DA0" w:rsidP="00D63DA0">
      <w:pPr>
        <w:widowControl w:val="0"/>
        <w:autoSpaceDE w:val="0"/>
        <w:autoSpaceDN w:val="0"/>
        <w:adjustRightInd w:val="0"/>
        <w:ind w:firstLine="709"/>
        <w:jc w:val="both"/>
        <w:rPr>
          <w:sz w:val="28"/>
          <w:szCs w:val="28"/>
        </w:rPr>
      </w:pPr>
      <w:r w:rsidRPr="00345B73">
        <w:rPr>
          <w:sz w:val="28"/>
          <w:szCs w:val="28"/>
        </w:rPr>
        <w:t xml:space="preserve">- если ответ по существу поставленного в </w:t>
      </w:r>
      <w:r>
        <w:rPr>
          <w:sz w:val="28"/>
          <w:szCs w:val="28"/>
        </w:rPr>
        <w:t>жалобе (претензии)</w:t>
      </w:r>
      <w:r w:rsidRPr="00345B73">
        <w:rPr>
          <w:sz w:val="28"/>
          <w:szCs w:val="28"/>
        </w:rPr>
        <w:t xml:space="preserve"> вопроса не может быть дан без разглашения сведений, составляющих </w:t>
      </w:r>
      <w:r>
        <w:rPr>
          <w:sz w:val="28"/>
          <w:szCs w:val="28"/>
        </w:rPr>
        <w:t>муниципальную</w:t>
      </w:r>
      <w:r w:rsidRPr="00345B73">
        <w:rPr>
          <w:sz w:val="28"/>
          <w:szCs w:val="28"/>
        </w:rPr>
        <w:t xml:space="preserve"> или иную охраняемую федеральным законом тайну (</w:t>
      </w:r>
      <w:r>
        <w:rPr>
          <w:sz w:val="28"/>
          <w:szCs w:val="28"/>
        </w:rPr>
        <w:t>заявителю</w:t>
      </w:r>
      <w:r w:rsidRPr="00345B73">
        <w:rPr>
          <w:sz w:val="28"/>
          <w:szCs w:val="28"/>
        </w:rPr>
        <w:t xml:space="preserve">, направившему </w:t>
      </w:r>
      <w:r>
        <w:rPr>
          <w:sz w:val="28"/>
          <w:szCs w:val="28"/>
        </w:rPr>
        <w:t>жалобу (претензию)</w:t>
      </w:r>
      <w:r w:rsidRPr="00345B73">
        <w:rPr>
          <w:sz w:val="28"/>
          <w:szCs w:val="28"/>
        </w:rPr>
        <w:t>, сообщается о невозможности дать ответ по существу поставленного в не</w:t>
      </w:r>
      <w:r>
        <w:rPr>
          <w:sz w:val="28"/>
          <w:szCs w:val="28"/>
        </w:rPr>
        <w:t>й</w:t>
      </w:r>
      <w:r w:rsidRPr="00345B73">
        <w:rPr>
          <w:sz w:val="28"/>
          <w:szCs w:val="28"/>
        </w:rPr>
        <w:t xml:space="preserve"> вопроса в связи с недопустимостью разглашения указанных сведений).</w:t>
      </w:r>
    </w:p>
    <w:p w:rsidR="00D63DA0" w:rsidRDefault="00D63DA0" w:rsidP="00D63DA0">
      <w:pPr>
        <w:autoSpaceDE w:val="0"/>
        <w:autoSpaceDN w:val="0"/>
        <w:adjustRightInd w:val="0"/>
        <w:ind w:firstLine="709"/>
        <w:jc w:val="both"/>
        <w:rPr>
          <w:sz w:val="28"/>
          <w:szCs w:val="28"/>
        </w:rPr>
      </w:pPr>
    </w:p>
    <w:p w:rsidR="00D63DA0" w:rsidRPr="003D2B5D" w:rsidRDefault="00D63DA0" w:rsidP="00D63DA0">
      <w:pPr>
        <w:autoSpaceDE w:val="0"/>
        <w:autoSpaceDN w:val="0"/>
        <w:adjustRightInd w:val="0"/>
        <w:ind w:firstLine="709"/>
        <w:jc w:val="both"/>
        <w:rPr>
          <w:b/>
          <w:sz w:val="28"/>
          <w:szCs w:val="28"/>
        </w:rPr>
      </w:pPr>
      <w:r>
        <w:rPr>
          <w:sz w:val="28"/>
          <w:szCs w:val="28"/>
        </w:rPr>
        <w:t>5.5</w:t>
      </w:r>
      <w:r w:rsidRPr="00345B73">
        <w:rPr>
          <w:sz w:val="28"/>
          <w:szCs w:val="28"/>
        </w:rPr>
        <w:t xml:space="preserve">. </w:t>
      </w:r>
      <w:r w:rsidRPr="003D2B5D">
        <w:rPr>
          <w:b/>
          <w:sz w:val="28"/>
          <w:szCs w:val="28"/>
        </w:rPr>
        <w:t>Основания для приостановления рассмотрения жалобы (претензии) отсутствуют.</w:t>
      </w:r>
    </w:p>
    <w:p w:rsidR="00D63DA0" w:rsidRDefault="00D63DA0" w:rsidP="00D63DA0">
      <w:pPr>
        <w:autoSpaceDE w:val="0"/>
        <w:autoSpaceDN w:val="0"/>
        <w:adjustRightInd w:val="0"/>
        <w:ind w:firstLine="709"/>
        <w:jc w:val="both"/>
        <w:rPr>
          <w:sz w:val="28"/>
          <w:szCs w:val="28"/>
        </w:rPr>
      </w:pPr>
    </w:p>
    <w:p w:rsidR="00D63DA0" w:rsidRPr="00345B73" w:rsidRDefault="00D63DA0" w:rsidP="00D63DA0">
      <w:pPr>
        <w:autoSpaceDE w:val="0"/>
        <w:autoSpaceDN w:val="0"/>
        <w:adjustRightInd w:val="0"/>
        <w:ind w:firstLine="540"/>
        <w:jc w:val="both"/>
        <w:outlineLvl w:val="1"/>
        <w:rPr>
          <w:sz w:val="28"/>
          <w:szCs w:val="28"/>
        </w:rPr>
      </w:pPr>
      <w:r>
        <w:rPr>
          <w:sz w:val="28"/>
          <w:szCs w:val="28"/>
        </w:rPr>
        <w:lastRenderedPageBreak/>
        <w:t xml:space="preserve">   </w:t>
      </w:r>
      <w:r w:rsidRPr="00BF7E6F">
        <w:rPr>
          <w:sz w:val="28"/>
          <w:szCs w:val="28"/>
        </w:rPr>
        <w:t>5.6.</w:t>
      </w:r>
      <w:r>
        <w:rPr>
          <w:b/>
          <w:sz w:val="28"/>
          <w:szCs w:val="28"/>
        </w:rPr>
        <w:t xml:space="preserve">  </w:t>
      </w:r>
      <w:r w:rsidRPr="009F7330">
        <w:rPr>
          <w:b/>
          <w:sz w:val="28"/>
          <w:szCs w:val="28"/>
        </w:rPr>
        <w:t>Право заявителя на получение информации и документов, необходимых для обоснования и рассмотрения жалобы (претензии</w:t>
      </w:r>
      <w:r w:rsidRPr="00345B73">
        <w:rPr>
          <w:sz w:val="28"/>
          <w:szCs w:val="28"/>
        </w:rPr>
        <w:t>)</w:t>
      </w:r>
    </w:p>
    <w:p w:rsidR="00D63DA0" w:rsidRPr="00345B73" w:rsidRDefault="00D63DA0" w:rsidP="00D63DA0">
      <w:pPr>
        <w:autoSpaceDE w:val="0"/>
        <w:autoSpaceDN w:val="0"/>
        <w:adjustRightInd w:val="0"/>
        <w:ind w:firstLine="709"/>
        <w:jc w:val="both"/>
        <w:rPr>
          <w:sz w:val="28"/>
          <w:szCs w:val="28"/>
        </w:rPr>
      </w:pPr>
    </w:p>
    <w:p w:rsidR="00D63DA0" w:rsidRDefault="00D63DA0" w:rsidP="00D63DA0">
      <w:pPr>
        <w:autoSpaceDE w:val="0"/>
        <w:autoSpaceDN w:val="0"/>
        <w:adjustRightInd w:val="0"/>
        <w:ind w:firstLine="709"/>
        <w:jc w:val="both"/>
        <w:rPr>
          <w:sz w:val="28"/>
          <w:szCs w:val="28"/>
        </w:rPr>
      </w:pPr>
      <w:r>
        <w:rPr>
          <w:sz w:val="28"/>
          <w:szCs w:val="28"/>
        </w:rPr>
        <w:t>Заявитель</w:t>
      </w:r>
      <w:r w:rsidRPr="00345B73">
        <w:rPr>
          <w:sz w:val="28"/>
          <w:szCs w:val="28"/>
        </w:rPr>
        <w:t xml:space="preserve"> имеет право на получение информации и документов, необходимых для обоснования и рассмотрения жалобы</w:t>
      </w:r>
      <w:r>
        <w:rPr>
          <w:sz w:val="28"/>
          <w:szCs w:val="28"/>
        </w:rPr>
        <w:t xml:space="preserve"> (претензии)</w:t>
      </w:r>
      <w:r w:rsidRPr="00345B73">
        <w:rPr>
          <w:sz w:val="28"/>
          <w:szCs w:val="28"/>
        </w:rPr>
        <w:t>.</w:t>
      </w:r>
    </w:p>
    <w:p w:rsidR="00D63DA0" w:rsidRDefault="00D63DA0" w:rsidP="00D63DA0">
      <w:pPr>
        <w:autoSpaceDE w:val="0"/>
        <w:autoSpaceDN w:val="0"/>
        <w:adjustRightInd w:val="0"/>
        <w:ind w:firstLine="709"/>
        <w:jc w:val="both"/>
        <w:rPr>
          <w:sz w:val="28"/>
          <w:szCs w:val="28"/>
        </w:rPr>
      </w:pPr>
    </w:p>
    <w:p w:rsidR="00D63DA0" w:rsidRPr="009F7330" w:rsidRDefault="00D63DA0" w:rsidP="00D63DA0">
      <w:pPr>
        <w:autoSpaceDE w:val="0"/>
        <w:autoSpaceDN w:val="0"/>
        <w:adjustRightInd w:val="0"/>
        <w:ind w:firstLine="709"/>
        <w:rPr>
          <w:b/>
          <w:sz w:val="28"/>
          <w:szCs w:val="28"/>
        </w:rPr>
      </w:pPr>
      <w:r>
        <w:rPr>
          <w:sz w:val="28"/>
          <w:szCs w:val="28"/>
        </w:rPr>
        <w:t xml:space="preserve"> </w:t>
      </w:r>
      <w:r w:rsidRPr="00BF7E6F">
        <w:rPr>
          <w:sz w:val="28"/>
          <w:szCs w:val="28"/>
        </w:rPr>
        <w:t>5.7.</w:t>
      </w:r>
      <w:r>
        <w:rPr>
          <w:b/>
          <w:sz w:val="28"/>
          <w:szCs w:val="28"/>
        </w:rPr>
        <w:t xml:space="preserve">    </w:t>
      </w:r>
      <w:r w:rsidRPr="009F7330">
        <w:rPr>
          <w:b/>
          <w:sz w:val="28"/>
          <w:szCs w:val="28"/>
        </w:rPr>
        <w:t>Сроки рассмотрения жалобы (претензии)</w:t>
      </w:r>
    </w:p>
    <w:p w:rsidR="00D63DA0" w:rsidRPr="00345B73" w:rsidRDefault="00D63DA0" w:rsidP="00D63DA0">
      <w:pPr>
        <w:autoSpaceDE w:val="0"/>
        <w:autoSpaceDN w:val="0"/>
        <w:adjustRightInd w:val="0"/>
        <w:ind w:firstLine="709"/>
        <w:jc w:val="both"/>
        <w:rPr>
          <w:sz w:val="28"/>
          <w:szCs w:val="28"/>
        </w:rPr>
      </w:pPr>
    </w:p>
    <w:p w:rsidR="00D63DA0" w:rsidRPr="00345B73" w:rsidRDefault="00D63DA0" w:rsidP="00D63DA0">
      <w:pPr>
        <w:autoSpaceDE w:val="0"/>
        <w:autoSpaceDN w:val="0"/>
        <w:adjustRightInd w:val="0"/>
        <w:ind w:firstLine="709"/>
        <w:jc w:val="both"/>
        <w:rPr>
          <w:sz w:val="28"/>
          <w:szCs w:val="28"/>
        </w:rPr>
      </w:pPr>
      <w:r w:rsidRPr="00345B73">
        <w:rPr>
          <w:sz w:val="28"/>
          <w:szCs w:val="28"/>
        </w:rPr>
        <w:t>Жалобы</w:t>
      </w:r>
      <w:r>
        <w:rPr>
          <w:sz w:val="28"/>
          <w:szCs w:val="28"/>
        </w:rPr>
        <w:t xml:space="preserve"> (претензии)</w:t>
      </w:r>
      <w:r w:rsidRPr="00345B73">
        <w:rPr>
          <w:sz w:val="28"/>
          <w:szCs w:val="28"/>
        </w:rPr>
        <w:t xml:space="preserve"> рассматриваются в течение </w:t>
      </w:r>
      <w:r>
        <w:rPr>
          <w:sz w:val="28"/>
          <w:szCs w:val="28"/>
        </w:rPr>
        <w:t>30</w:t>
      </w:r>
      <w:r w:rsidRPr="00345B73">
        <w:rPr>
          <w:sz w:val="28"/>
          <w:szCs w:val="28"/>
        </w:rPr>
        <w:t xml:space="preserve"> дней со дня регистрации </w:t>
      </w:r>
      <w:r>
        <w:rPr>
          <w:sz w:val="28"/>
          <w:szCs w:val="28"/>
        </w:rPr>
        <w:t>жалобы (претензии).</w:t>
      </w:r>
    </w:p>
    <w:p w:rsidR="00D63DA0" w:rsidRPr="00345B73" w:rsidRDefault="00D63DA0" w:rsidP="00D63DA0">
      <w:pPr>
        <w:autoSpaceDE w:val="0"/>
        <w:autoSpaceDN w:val="0"/>
        <w:adjustRightInd w:val="0"/>
        <w:ind w:firstLine="709"/>
        <w:jc w:val="both"/>
        <w:rPr>
          <w:sz w:val="28"/>
          <w:szCs w:val="28"/>
        </w:rPr>
      </w:pPr>
    </w:p>
    <w:p w:rsidR="00D63DA0" w:rsidRDefault="00D63DA0" w:rsidP="00D63DA0">
      <w:pPr>
        <w:autoSpaceDE w:val="0"/>
        <w:autoSpaceDN w:val="0"/>
        <w:adjustRightInd w:val="0"/>
        <w:ind w:firstLine="540"/>
        <w:jc w:val="both"/>
        <w:outlineLvl w:val="1"/>
        <w:rPr>
          <w:sz w:val="28"/>
          <w:szCs w:val="28"/>
        </w:rPr>
      </w:pPr>
      <w:r>
        <w:rPr>
          <w:sz w:val="28"/>
          <w:szCs w:val="28"/>
        </w:rPr>
        <w:t xml:space="preserve">  5.8. </w:t>
      </w:r>
      <w:r w:rsidRPr="009F7330">
        <w:rPr>
          <w:b/>
          <w:sz w:val="28"/>
          <w:szCs w:val="28"/>
        </w:rPr>
        <w:t>Результат досудебного (внесудебного) обжалования пр</w:t>
      </w:r>
      <w:r>
        <w:rPr>
          <w:b/>
          <w:sz w:val="28"/>
          <w:szCs w:val="28"/>
        </w:rPr>
        <w:t xml:space="preserve">именительно </w:t>
      </w:r>
      <w:r w:rsidRPr="009F7330">
        <w:rPr>
          <w:b/>
          <w:sz w:val="28"/>
          <w:szCs w:val="28"/>
        </w:rPr>
        <w:t>к каждой процедуре либо инстанции обжалования</w:t>
      </w:r>
    </w:p>
    <w:p w:rsidR="00D63DA0" w:rsidRDefault="00D63DA0" w:rsidP="00D63DA0">
      <w:pPr>
        <w:autoSpaceDE w:val="0"/>
        <w:autoSpaceDN w:val="0"/>
        <w:adjustRightInd w:val="0"/>
        <w:ind w:firstLine="540"/>
        <w:jc w:val="center"/>
        <w:outlineLvl w:val="1"/>
        <w:rPr>
          <w:sz w:val="28"/>
          <w:szCs w:val="28"/>
        </w:rPr>
      </w:pPr>
    </w:p>
    <w:p w:rsidR="00D63DA0" w:rsidRPr="00215B5A" w:rsidRDefault="00D63DA0" w:rsidP="00D63DA0">
      <w:pPr>
        <w:ind w:firstLine="720"/>
        <w:jc w:val="both"/>
        <w:rPr>
          <w:sz w:val="28"/>
          <w:szCs w:val="28"/>
        </w:rPr>
      </w:pPr>
      <w:bookmarkStart w:id="26" w:name="sub_10140"/>
      <w:r w:rsidRPr="00215B5A">
        <w:rPr>
          <w:sz w:val="28"/>
          <w:szCs w:val="28"/>
        </w:rPr>
        <w:t xml:space="preserve">По результатам рассмотрения жалобы на действия (бездействие) и решения, осуществляемые (принимаемые) в ходе предоставления </w:t>
      </w:r>
      <w:r>
        <w:rPr>
          <w:sz w:val="28"/>
          <w:szCs w:val="28"/>
        </w:rPr>
        <w:t>муниципальной</w:t>
      </w:r>
      <w:r w:rsidRPr="00215B5A">
        <w:rPr>
          <w:sz w:val="28"/>
          <w:szCs w:val="28"/>
        </w:rPr>
        <w:t xml:space="preserve"> услуги, </w:t>
      </w:r>
      <w:r w:rsidRPr="003C7A2C">
        <w:rPr>
          <w:sz w:val="28"/>
          <w:szCs w:val="28"/>
        </w:rPr>
        <w:t xml:space="preserve"> </w:t>
      </w:r>
      <w:r>
        <w:rPr>
          <w:sz w:val="28"/>
          <w:szCs w:val="28"/>
        </w:rPr>
        <w:t xml:space="preserve">уполномоченным органом </w:t>
      </w:r>
      <w:r w:rsidRPr="003C7A2C">
        <w:rPr>
          <w:sz w:val="28"/>
          <w:szCs w:val="28"/>
        </w:rPr>
        <w:t>и</w:t>
      </w:r>
      <w:r>
        <w:rPr>
          <w:sz w:val="28"/>
          <w:szCs w:val="28"/>
        </w:rPr>
        <w:t>ли</w:t>
      </w:r>
      <w:r w:rsidRPr="003C7A2C">
        <w:rPr>
          <w:sz w:val="28"/>
          <w:szCs w:val="28"/>
        </w:rPr>
        <w:t xml:space="preserve"> уполномоченными должностными лицами</w:t>
      </w:r>
      <w:r w:rsidRPr="00215B5A">
        <w:rPr>
          <w:sz w:val="28"/>
          <w:szCs w:val="28"/>
        </w:rPr>
        <w:t xml:space="preserve"> </w:t>
      </w:r>
      <w:r>
        <w:rPr>
          <w:sz w:val="28"/>
          <w:szCs w:val="28"/>
        </w:rPr>
        <w:t>уполномоченным на проведение проверки</w:t>
      </w:r>
      <w:r w:rsidRPr="00215B5A">
        <w:rPr>
          <w:sz w:val="28"/>
          <w:szCs w:val="28"/>
        </w:rPr>
        <w:t>:</w:t>
      </w:r>
    </w:p>
    <w:bookmarkEnd w:id="26"/>
    <w:p w:rsidR="00D63DA0" w:rsidRPr="00215B5A" w:rsidRDefault="00D63DA0" w:rsidP="00D63DA0">
      <w:pPr>
        <w:ind w:firstLine="720"/>
        <w:jc w:val="both"/>
        <w:rPr>
          <w:sz w:val="28"/>
          <w:szCs w:val="28"/>
        </w:rPr>
      </w:pPr>
      <w:r>
        <w:rPr>
          <w:sz w:val="28"/>
          <w:szCs w:val="28"/>
        </w:rPr>
        <w:t xml:space="preserve">– </w:t>
      </w:r>
      <w:r w:rsidRPr="00215B5A">
        <w:rPr>
          <w:sz w:val="28"/>
          <w:szCs w:val="28"/>
        </w:rPr>
        <w:t xml:space="preserve">признает правомерными действия (бездействие) и решения в ходе предоставления </w:t>
      </w:r>
      <w:r>
        <w:rPr>
          <w:sz w:val="28"/>
          <w:szCs w:val="28"/>
        </w:rPr>
        <w:t>муниципальной</w:t>
      </w:r>
      <w:r w:rsidRPr="00215B5A">
        <w:rPr>
          <w:sz w:val="28"/>
          <w:szCs w:val="28"/>
        </w:rPr>
        <w:t xml:space="preserve"> услуги;</w:t>
      </w:r>
    </w:p>
    <w:p w:rsidR="00D63DA0" w:rsidRPr="00345B73" w:rsidRDefault="00D63DA0" w:rsidP="00D63DA0">
      <w:pPr>
        <w:ind w:firstLine="720"/>
        <w:jc w:val="both"/>
        <w:rPr>
          <w:sz w:val="28"/>
          <w:szCs w:val="28"/>
        </w:rPr>
      </w:pPr>
      <w:r>
        <w:rPr>
          <w:sz w:val="28"/>
          <w:szCs w:val="28"/>
        </w:rPr>
        <w:t xml:space="preserve">– </w:t>
      </w:r>
      <w:r w:rsidRPr="00215B5A">
        <w:rPr>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63DA0" w:rsidRPr="00345B73" w:rsidRDefault="00D63DA0" w:rsidP="00D63DA0">
      <w:pPr>
        <w:autoSpaceDE w:val="0"/>
        <w:autoSpaceDN w:val="0"/>
        <w:adjustRightInd w:val="0"/>
        <w:ind w:firstLine="709"/>
        <w:jc w:val="both"/>
        <w:rPr>
          <w:sz w:val="28"/>
          <w:szCs w:val="28"/>
        </w:rPr>
      </w:pPr>
      <w:r>
        <w:rPr>
          <w:sz w:val="28"/>
          <w:szCs w:val="28"/>
        </w:rPr>
        <w:t xml:space="preserve"> </w:t>
      </w:r>
      <w:r w:rsidRPr="00345B73">
        <w:rPr>
          <w:sz w:val="28"/>
          <w:szCs w:val="28"/>
        </w:rPr>
        <w:t>Результатом досудебного</w:t>
      </w:r>
      <w:r>
        <w:rPr>
          <w:sz w:val="28"/>
          <w:szCs w:val="28"/>
        </w:rPr>
        <w:t xml:space="preserve"> (внесудебного)</w:t>
      </w:r>
      <w:r w:rsidRPr="00345B73">
        <w:rPr>
          <w:sz w:val="28"/>
          <w:szCs w:val="28"/>
        </w:rPr>
        <w:t xml:space="preserve"> обжалования явл</w:t>
      </w:r>
      <w:r>
        <w:rPr>
          <w:sz w:val="28"/>
          <w:szCs w:val="28"/>
        </w:rPr>
        <w:t xml:space="preserve">яется принятие необходимых мер </w:t>
      </w:r>
      <w:r w:rsidRPr="00345B73">
        <w:rPr>
          <w:sz w:val="28"/>
          <w:szCs w:val="28"/>
        </w:rPr>
        <w:t xml:space="preserve">и (или) применение установленных действующим законодательством мер ответственности к </w:t>
      </w:r>
      <w:r>
        <w:rPr>
          <w:sz w:val="28"/>
          <w:szCs w:val="28"/>
        </w:rPr>
        <w:t>должностному лицу</w:t>
      </w:r>
      <w:r w:rsidRPr="00345B73">
        <w:rPr>
          <w:sz w:val="28"/>
          <w:szCs w:val="28"/>
        </w:rPr>
        <w:t xml:space="preserve">, ответственному </w:t>
      </w:r>
      <w:r>
        <w:rPr>
          <w:sz w:val="28"/>
          <w:szCs w:val="28"/>
        </w:rPr>
        <w:t xml:space="preserve">                     </w:t>
      </w:r>
      <w:r w:rsidRPr="00345B73">
        <w:rPr>
          <w:sz w:val="28"/>
          <w:szCs w:val="28"/>
        </w:rPr>
        <w:t xml:space="preserve">за действие (бездействие) и решение, </w:t>
      </w:r>
      <w:r>
        <w:rPr>
          <w:sz w:val="28"/>
          <w:szCs w:val="28"/>
        </w:rPr>
        <w:t>принятое (</w:t>
      </w:r>
      <w:r w:rsidRPr="00345B73">
        <w:rPr>
          <w:sz w:val="28"/>
          <w:szCs w:val="28"/>
        </w:rPr>
        <w:t>осуществляемое</w:t>
      </w:r>
      <w:r>
        <w:rPr>
          <w:sz w:val="28"/>
          <w:szCs w:val="28"/>
        </w:rPr>
        <w:t>)</w:t>
      </w:r>
      <w:r w:rsidRPr="00345B73">
        <w:rPr>
          <w:sz w:val="28"/>
          <w:szCs w:val="28"/>
        </w:rPr>
        <w:t xml:space="preserve"> в ходе предос</w:t>
      </w:r>
      <w:r>
        <w:rPr>
          <w:sz w:val="28"/>
          <w:szCs w:val="28"/>
        </w:rPr>
        <w:t>тавления муниципальной услуги,</w:t>
      </w:r>
      <w:r w:rsidRPr="00345B73">
        <w:rPr>
          <w:sz w:val="28"/>
          <w:szCs w:val="28"/>
        </w:rPr>
        <w:t xml:space="preserve"> и направление письменных ответов </w:t>
      </w:r>
      <w:r>
        <w:rPr>
          <w:sz w:val="28"/>
          <w:szCs w:val="28"/>
        </w:rPr>
        <w:t>заявителям</w:t>
      </w:r>
      <w:r w:rsidRPr="00345B73">
        <w:rPr>
          <w:sz w:val="28"/>
          <w:szCs w:val="28"/>
        </w:rPr>
        <w:t>.</w:t>
      </w:r>
    </w:p>
    <w:p w:rsidR="00D63DA0" w:rsidRDefault="00D63DA0" w:rsidP="00D63DA0">
      <w:pPr>
        <w:autoSpaceDE w:val="0"/>
        <w:autoSpaceDN w:val="0"/>
        <w:adjustRightInd w:val="0"/>
        <w:ind w:firstLine="709"/>
        <w:jc w:val="both"/>
        <w:rPr>
          <w:sz w:val="28"/>
          <w:szCs w:val="28"/>
        </w:rPr>
      </w:pPr>
      <w:r>
        <w:rPr>
          <w:sz w:val="28"/>
          <w:szCs w:val="28"/>
        </w:rPr>
        <w:t>Заявителю</w:t>
      </w:r>
      <w:r w:rsidRPr="00345B73">
        <w:rPr>
          <w:sz w:val="28"/>
          <w:szCs w:val="28"/>
        </w:rPr>
        <w:t xml:space="preserve"> направляется сообщение о принятом решении и действиях, проведенных в соответствии с принятым решением, в течение </w:t>
      </w:r>
      <w:r>
        <w:rPr>
          <w:sz w:val="28"/>
          <w:szCs w:val="28"/>
        </w:rPr>
        <w:t xml:space="preserve">                        пяти </w:t>
      </w:r>
      <w:r w:rsidRPr="00345B73">
        <w:rPr>
          <w:sz w:val="28"/>
          <w:szCs w:val="28"/>
        </w:rPr>
        <w:t>рабочих дней после принятия решения.</w:t>
      </w:r>
    </w:p>
    <w:p w:rsidR="00D63DA0" w:rsidRPr="00776FE0" w:rsidRDefault="00D63DA0" w:rsidP="00D63DA0">
      <w:pPr>
        <w:ind w:firstLine="720"/>
        <w:jc w:val="both"/>
        <w:rPr>
          <w:sz w:val="28"/>
          <w:szCs w:val="28"/>
        </w:rPr>
      </w:pPr>
      <w:bookmarkStart w:id="27" w:name="sub_10141"/>
      <w:r w:rsidRPr="00215B5A">
        <w:rPr>
          <w:sz w:val="28"/>
          <w:szCs w:val="28"/>
        </w:rPr>
        <w:t>Заявители вправе обжаловать действия (бездействие) и решения, осуществляемые (принимаемые) должностными лицами</w:t>
      </w:r>
      <w:r>
        <w:rPr>
          <w:sz w:val="28"/>
          <w:szCs w:val="28"/>
        </w:rPr>
        <w:t xml:space="preserve"> </w:t>
      </w:r>
      <w:r w:rsidRPr="00215B5A">
        <w:rPr>
          <w:sz w:val="28"/>
          <w:szCs w:val="28"/>
        </w:rPr>
        <w:t xml:space="preserve">в ходе предоставления </w:t>
      </w:r>
      <w:r>
        <w:rPr>
          <w:sz w:val="28"/>
          <w:szCs w:val="28"/>
        </w:rPr>
        <w:t>муниципальной</w:t>
      </w:r>
      <w:r w:rsidRPr="00215B5A">
        <w:rPr>
          <w:sz w:val="28"/>
          <w:szCs w:val="28"/>
        </w:rPr>
        <w:t xml:space="preserve"> услуги в судебном порядке в соответствии с подведомственностью дел, установленной процессуальным законодательством Российской Федерации.</w:t>
      </w:r>
      <w:bookmarkEnd w:id="27"/>
    </w:p>
    <w:p w:rsidR="00D63DA0" w:rsidRDefault="00D63DA0" w:rsidP="00D63DA0">
      <w:pPr>
        <w:pStyle w:val="af2"/>
        <w:tabs>
          <w:tab w:val="left" w:pos="4536"/>
        </w:tabs>
        <w:jc w:val="left"/>
        <w:rPr>
          <w:sz w:val="24"/>
          <w:szCs w:val="24"/>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Default="00D63DA0" w:rsidP="00D63DA0">
      <w:pPr>
        <w:pStyle w:val="ConsPlusNormal"/>
        <w:ind w:left="1620" w:firstLine="2142"/>
        <w:jc w:val="right"/>
        <w:rPr>
          <w:rFonts w:ascii="Times New Roman" w:hAnsi="Times New Roman" w:cs="Times New Roman"/>
        </w:rPr>
      </w:pPr>
    </w:p>
    <w:p w:rsidR="00D63DA0" w:rsidRPr="00D34B02" w:rsidRDefault="00D63DA0" w:rsidP="00D63DA0">
      <w:pPr>
        <w:pStyle w:val="ConsPlusNormal"/>
        <w:ind w:left="1620" w:firstLine="2142"/>
        <w:jc w:val="right"/>
        <w:rPr>
          <w:rFonts w:ascii="Times New Roman" w:hAnsi="Times New Roman" w:cs="Times New Roman"/>
        </w:rPr>
      </w:pPr>
      <w:r>
        <w:rPr>
          <w:rFonts w:ascii="Times New Roman" w:hAnsi="Times New Roman" w:cs="Times New Roman"/>
        </w:rPr>
        <w:lastRenderedPageBreak/>
        <w:t>П</w:t>
      </w:r>
      <w:r w:rsidRPr="00D34B02">
        <w:rPr>
          <w:rFonts w:ascii="Times New Roman" w:hAnsi="Times New Roman" w:cs="Times New Roman"/>
        </w:rPr>
        <w:t xml:space="preserve">риложение </w:t>
      </w:r>
      <w:r>
        <w:rPr>
          <w:rFonts w:ascii="Times New Roman" w:hAnsi="Times New Roman" w:cs="Times New Roman"/>
        </w:rPr>
        <w:t>№ 1</w:t>
      </w:r>
    </w:p>
    <w:p w:rsidR="00D63DA0" w:rsidRDefault="00D63DA0" w:rsidP="00D63DA0">
      <w:pPr>
        <w:jc w:val="right"/>
        <w:rPr>
          <w:rFonts w:cs="Arial"/>
          <w:bCs/>
          <w:i/>
          <w:sz w:val="20"/>
          <w:szCs w:val="20"/>
        </w:rPr>
      </w:pPr>
      <w:r w:rsidRPr="00D34B02">
        <w:rPr>
          <w:sz w:val="20"/>
          <w:szCs w:val="20"/>
        </w:rPr>
        <w:t xml:space="preserve">к Административному регламенту  </w:t>
      </w:r>
      <w:r w:rsidRPr="00D34B02">
        <w:rPr>
          <w:bCs/>
          <w:i/>
          <w:sz w:val="20"/>
          <w:szCs w:val="20"/>
        </w:rPr>
        <w:t>«</w:t>
      </w:r>
      <w:r w:rsidRPr="00D34B02">
        <w:rPr>
          <w:rFonts w:cs="Arial"/>
          <w:bCs/>
          <w:i/>
          <w:sz w:val="20"/>
          <w:szCs w:val="20"/>
        </w:rPr>
        <w:t xml:space="preserve">Предоставление в собственность, </w:t>
      </w:r>
    </w:p>
    <w:p w:rsidR="00D63DA0" w:rsidRDefault="00D63DA0" w:rsidP="00D63DA0">
      <w:pPr>
        <w:jc w:val="right"/>
        <w:rPr>
          <w:rFonts w:cs="Arial"/>
          <w:bCs/>
          <w:i/>
          <w:sz w:val="20"/>
          <w:szCs w:val="20"/>
        </w:rPr>
      </w:pPr>
      <w:r w:rsidRPr="00D34B02">
        <w:rPr>
          <w:rFonts w:cs="Arial"/>
          <w:bCs/>
          <w:i/>
          <w:sz w:val="20"/>
          <w:szCs w:val="20"/>
        </w:rPr>
        <w:t xml:space="preserve">постоянное ( бессрочное) пользование,  в безвозмездное пользование, </w:t>
      </w:r>
    </w:p>
    <w:p w:rsidR="00D63DA0" w:rsidRDefault="00D63DA0" w:rsidP="00D63DA0">
      <w:pPr>
        <w:jc w:val="right"/>
        <w:rPr>
          <w:rFonts w:cs="Arial"/>
          <w:bCs/>
          <w:i/>
          <w:sz w:val="20"/>
          <w:szCs w:val="20"/>
        </w:rPr>
      </w:pPr>
      <w:r w:rsidRPr="00D34B02">
        <w:rPr>
          <w:rFonts w:cs="Arial"/>
          <w:bCs/>
          <w:i/>
          <w:sz w:val="20"/>
          <w:szCs w:val="20"/>
        </w:rPr>
        <w:t xml:space="preserve">аренду земельных  участков , находящегося в собственности  муниципального образования, </w:t>
      </w:r>
    </w:p>
    <w:p w:rsidR="00D63DA0" w:rsidRDefault="00D63DA0" w:rsidP="00D63DA0">
      <w:pPr>
        <w:jc w:val="right"/>
        <w:rPr>
          <w:rFonts w:cs="Arial"/>
          <w:bCs/>
          <w:i/>
          <w:sz w:val="20"/>
          <w:szCs w:val="20"/>
        </w:rPr>
      </w:pPr>
      <w:r w:rsidRPr="00D34B02">
        <w:rPr>
          <w:rFonts w:cs="Arial"/>
          <w:bCs/>
          <w:i/>
          <w:sz w:val="20"/>
          <w:szCs w:val="20"/>
        </w:rPr>
        <w:t xml:space="preserve">юридическим  лицам, и гражданам, включая: приобретение земельных участков </w:t>
      </w:r>
    </w:p>
    <w:p w:rsidR="00D63DA0" w:rsidRDefault="00D63DA0" w:rsidP="00D63DA0">
      <w:pPr>
        <w:jc w:val="right"/>
        <w:rPr>
          <w:rFonts w:cs="Arial"/>
          <w:bCs/>
          <w:i/>
          <w:sz w:val="20"/>
          <w:szCs w:val="20"/>
        </w:rPr>
      </w:pPr>
      <w:r w:rsidRPr="00D34B02">
        <w:rPr>
          <w:rFonts w:cs="Arial"/>
          <w:bCs/>
          <w:i/>
          <w:sz w:val="20"/>
          <w:szCs w:val="20"/>
        </w:rPr>
        <w:t>из земель сельскохозяйственного значения, находящихся</w:t>
      </w:r>
    </w:p>
    <w:p w:rsidR="00D63DA0" w:rsidRDefault="00D63DA0" w:rsidP="00D63DA0">
      <w:pPr>
        <w:jc w:val="right"/>
        <w:rPr>
          <w:rFonts w:cs="Arial"/>
          <w:bCs/>
          <w:i/>
          <w:sz w:val="20"/>
          <w:szCs w:val="20"/>
        </w:rPr>
      </w:pPr>
      <w:r w:rsidRPr="00D34B02">
        <w:rPr>
          <w:rFonts w:cs="Arial"/>
          <w:bCs/>
          <w:i/>
          <w:sz w:val="20"/>
          <w:szCs w:val="20"/>
        </w:rPr>
        <w:t xml:space="preserve">  в муниципальной собственности, для  создания  </w:t>
      </w:r>
    </w:p>
    <w:p w:rsidR="00D63DA0" w:rsidRPr="00D34B02" w:rsidRDefault="00D63DA0" w:rsidP="00D63DA0">
      <w:pPr>
        <w:jc w:val="right"/>
        <w:rPr>
          <w:sz w:val="20"/>
          <w:szCs w:val="20"/>
        </w:rPr>
      </w:pPr>
      <w:r w:rsidRPr="00D34B02">
        <w:rPr>
          <w:rFonts w:cs="Arial"/>
          <w:bCs/>
          <w:i/>
          <w:sz w:val="20"/>
          <w:szCs w:val="20"/>
        </w:rPr>
        <w:t>фермерского хозяйства и  осуществления его деятельности»</w:t>
      </w:r>
    </w:p>
    <w:p w:rsidR="00D63DA0" w:rsidRDefault="00D63DA0" w:rsidP="00D63DA0">
      <w:pPr>
        <w:pStyle w:val="ConsPlusNormal"/>
        <w:widowControl/>
        <w:ind w:left="3762" w:firstLine="0"/>
        <w:jc w:val="both"/>
      </w:pPr>
    </w:p>
    <w:p w:rsidR="00D63DA0" w:rsidRDefault="00D63DA0" w:rsidP="00D63DA0">
      <w:pPr>
        <w:ind w:left="-142"/>
        <w:jc w:val="center"/>
        <w:rPr>
          <w:sz w:val="28"/>
          <w:szCs w:val="28"/>
        </w:rPr>
      </w:pPr>
    </w:p>
    <w:p w:rsidR="00D63DA0" w:rsidRDefault="00D63DA0" w:rsidP="00D63DA0">
      <w:pPr>
        <w:ind w:left="-142"/>
        <w:jc w:val="center"/>
        <w:rPr>
          <w:sz w:val="28"/>
          <w:szCs w:val="28"/>
        </w:rPr>
      </w:pPr>
      <w:r>
        <w:rPr>
          <w:sz w:val="28"/>
          <w:szCs w:val="28"/>
        </w:rPr>
        <w:t>БЛОК-СХЕМА</w:t>
      </w:r>
    </w:p>
    <w:p w:rsidR="00D63DA0" w:rsidRDefault="00D63DA0" w:rsidP="00D63DA0">
      <w:pPr>
        <w:ind w:left="-142"/>
        <w:jc w:val="center"/>
        <w:rPr>
          <w:sz w:val="28"/>
          <w:szCs w:val="28"/>
        </w:rPr>
      </w:pPr>
      <w:r>
        <w:rPr>
          <w:sz w:val="28"/>
          <w:szCs w:val="28"/>
        </w:rPr>
        <w:t xml:space="preserve">административной процедуры предоставления муниципальной услуги  </w:t>
      </w:r>
    </w:p>
    <w:p w:rsidR="00D63DA0" w:rsidRDefault="00D63DA0" w:rsidP="00D63DA0">
      <w:pPr>
        <w:ind w:left="-142"/>
        <w:jc w:val="center"/>
        <w:rPr>
          <w:sz w:val="28"/>
          <w:szCs w:val="28"/>
        </w:rPr>
      </w:pPr>
    </w:p>
    <w:p w:rsidR="00D63DA0" w:rsidRDefault="00D63DA0" w:rsidP="00D63DA0">
      <w:pPr>
        <w:ind w:left="-142"/>
        <w:jc w:val="center"/>
        <w:rPr>
          <w:sz w:val="28"/>
          <w:szCs w:val="28"/>
        </w:rPr>
      </w:pPr>
    </w:p>
    <w:p w:rsidR="00D63DA0" w:rsidRDefault="00D63DA0" w:rsidP="00D63DA0">
      <w:pPr>
        <w:ind w:left="-142"/>
        <w:rPr>
          <w:sz w:val="28"/>
          <w:szCs w:val="28"/>
        </w:rPr>
      </w:pPr>
    </w:p>
    <w:p w:rsidR="00D63DA0" w:rsidRDefault="00250394" w:rsidP="00D63DA0">
      <w:pPr>
        <w:spacing w:line="240" w:lineRule="atLeast"/>
        <w:ind w:left="-142"/>
        <w:jc w:val="both"/>
        <w:rPr>
          <w:sz w:val="28"/>
          <w:szCs w:val="28"/>
        </w:rPr>
      </w:pPr>
      <w:r w:rsidRPr="00250394">
        <w:rPr>
          <w:noProof/>
          <w:sz w:val="20"/>
          <w:szCs w:val="28"/>
        </w:rPr>
        <w:pict>
          <v:shapetype id="_x0000_t32" coordsize="21600,21600" o:spt="32" o:oned="t" path="m,l21600,21600e" filled="f">
            <v:path arrowok="t" fillok="f" o:connecttype="none"/>
            <o:lock v:ext="edit" shapetype="t"/>
          </v:shapetype>
          <v:shape id="_x0000_s1050" type="#_x0000_t32" style="position:absolute;left:0;text-align:left;margin-left:168.15pt;margin-top:344.75pt;width:22.7pt;height:0;z-index:251684864" o:connectortype="straight">
            <v:stroke endarrow="block"/>
          </v:shape>
        </w:pict>
      </w:r>
      <w:r>
        <w:rPr>
          <w:noProof/>
          <w:sz w:val="28"/>
          <w:szCs w:val="28"/>
        </w:rPr>
        <w:pict>
          <v:shapetype id="_x0000_t112" coordsize="21600,21600" o:spt="112" path="m,l,21600r21600,l21600,xem2610,nfl2610,21600em18990,nfl18990,21600e">
            <v:stroke joinstyle="miter"/>
            <v:path o:extrusionok="f" gradientshapeok="t" o:connecttype="rect" textboxrect="2610,0,18990,21600"/>
          </v:shapetype>
          <v:shape id="_x0000_s1029" type="#_x0000_t112" style="position:absolute;left:0;text-align:left;margin-left:8.55pt;margin-top:321.95pt;width:159.6pt;height:48.45pt;z-index:251663360">
            <v:textbox style="mso-next-textbox:#_x0000_s1029">
              <w:txbxContent>
                <w:p w:rsidR="00FE4848" w:rsidRDefault="00FE4848" w:rsidP="00D63DA0">
                  <w:pPr>
                    <w:jc w:val="both"/>
                    <w:rPr>
                      <w:szCs w:val="16"/>
                    </w:rPr>
                  </w:pPr>
                  <w:r>
                    <w:rPr>
                      <w:sz w:val="16"/>
                      <w:szCs w:val="16"/>
                    </w:rPr>
                    <w:t xml:space="preserve">Публичное информирование </w:t>
                  </w:r>
                </w:p>
              </w:txbxContent>
            </v:textbox>
          </v:shape>
        </w:pict>
      </w:r>
      <w:r>
        <w:rPr>
          <w:noProof/>
          <w:sz w:val="28"/>
          <w:szCs w:val="28"/>
        </w:rPr>
        <w:pict>
          <v:shape id="_x0000_s1038" type="#_x0000_t32" style="position:absolute;left:0;text-align:left;margin-left:438.9pt;margin-top:76.85pt;width:0;height:20.6pt;z-index:251672576" o:connectortype="straight">
            <v:stroke endarrow="block"/>
          </v:shape>
        </w:pict>
      </w:r>
      <w:r>
        <w:rPr>
          <w:noProof/>
          <w:sz w:val="28"/>
          <w:szCs w:val="28"/>
        </w:rPr>
        <w:pict>
          <v:shape id="_x0000_s1032" type="#_x0000_t112" style="position:absolute;left:0;text-align:left;margin-left:379.35pt;margin-top:4.55pt;width:114.6pt;height:72.3pt;z-index:251666432">
            <v:textbox style="mso-next-textbox:#_x0000_s1032">
              <w:txbxContent>
                <w:p w:rsidR="00FE4848" w:rsidRDefault="00FE4848" w:rsidP="00D63DA0">
                  <w:pPr>
                    <w:jc w:val="center"/>
                    <w:rPr>
                      <w:sz w:val="16"/>
                      <w:szCs w:val="16"/>
                    </w:rPr>
                  </w:pPr>
                  <w:r>
                    <w:rPr>
                      <w:sz w:val="16"/>
                      <w:szCs w:val="16"/>
                    </w:rPr>
                    <w:t xml:space="preserve">Подготовка информации в случае отсутствия оснований для отказа в предоставлении муниципальной услуги </w:t>
                  </w:r>
                </w:p>
              </w:txbxContent>
            </v:textbox>
          </v:shape>
        </w:pict>
      </w:r>
      <w:r>
        <w:rPr>
          <w:noProof/>
          <w:sz w:val="28"/>
          <w:szCs w:val="28"/>
        </w:rPr>
        <w:pict>
          <v:shape id="_x0000_s1033" type="#_x0000_t112" style="position:absolute;left:0;text-align:left;margin-left:188.1pt;margin-top:150.95pt;width:182.4pt;height:37.05pt;z-index:251667456">
            <v:textbox style="mso-next-textbox:#_x0000_s1033">
              <w:txbxContent>
                <w:p w:rsidR="00FE4848" w:rsidRDefault="00FE4848" w:rsidP="00D63DA0">
                  <w:pPr>
                    <w:jc w:val="center"/>
                    <w:rPr>
                      <w:sz w:val="16"/>
                      <w:szCs w:val="16"/>
                    </w:rPr>
                  </w:pPr>
                  <w:r>
                    <w:rPr>
                      <w:sz w:val="16"/>
                      <w:szCs w:val="16"/>
                    </w:rPr>
                    <w:t>Направление заявителю уведомления об отказе в предоставлении муниципальной услуги</w:t>
                  </w:r>
                </w:p>
                <w:p w:rsidR="00FE4848" w:rsidRDefault="00FE4848" w:rsidP="00D63DA0">
                  <w:pPr>
                    <w:jc w:val="center"/>
                  </w:pPr>
                </w:p>
              </w:txbxContent>
            </v:textbox>
          </v:shape>
        </w:pict>
      </w:r>
      <w:r>
        <w:rPr>
          <w:noProof/>
          <w:sz w:val="28"/>
          <w:szCs w:val="28"/>
        </w:rPr>
        <w:pict>
          <v:shape id="_x0000_s1040" type="#_x0000_t32" style="position:absolute;left:0;text-align:left;margin-left:276.45pt;margin-top:128.15pt;width:0;height:20.6pt;z-index:251674624" o:connectortype="straight">
            <v:stroke endarrow="block"/>
          </v:shape>
        </w:pict>
      </w:r>
      <w:r>
        <w:rPr>
          <w:noProof/>
          <w:sz w:val="28"/>
          <w:szCs w:val="28"/>
        </w:rPr>
        <w:pict>
          <v:shape id="_x0000_s1030" type="#_x0000_t112" style="position:absolute;left:0;text-align:left;margin-left:188.1pt;margin-top:70.5pt;width:173.9pt;height:57.65pt;z-index:251664384">
            <v:textbox style="mso-next-textbox:#_x0000_s1030">
              <w:txbxContent>
                <w:p w:rsidR="00FE4848" w:rsidRDefault="00FE4848" w:rsidP="00D63DA0">
                  <w:pPr>
                    <w:jc w:val="center"/>
                    <w:rPr>
                      <w:sz w:val="16"/>
                      <w:szCs w:val="16"/>
                    </w:rPr>
                  </w:pPr>
                  <w:r>
                    <w:rPr>
                      <w:sz w:val="16"/>
                      <w:szCs w:val="16"/>
                    </w:rPr>
                    <w:t>Отказ в предоставлении муниципальной услуги в случае наличия оснований, предусмотренных в пункте 2.8 Административного регламента</w:t>
                  </w:r>
                </w:p>
                <w:p w:rsidR="00FE4848" w:rsidRDefault="00FE4848" w:rsidP="00D63DA0">
                  <w:pPr>
                    <w:jc w:val="center"/>
                  </w:pPr>
                </w:p>
              </w:txbxContent>
            </v:textbox>
          </v:shape>
        </w:pict>
      </w:r>
      <w:r w:rsidRPr="00250394">
        <w:rPr>
          <w:noProof/>
          <w:sz w:val="20"/>
          <w:szCs w:val="28"/>
        </w:rPr>
        <w:pict>
          <v:shape id="_x0000_s1048" type="#_x0000_t32" style="position:absolute;left:0;text-align:left;margin-left:162.45pt;margin-top:25.55pt;width:15.85pt;height:0;z-index:251682816" o:connectortype="straight">
            <v:stroke endarrow="block"/>
          </v:shape>
        </w:pict>
      </w:r>
      <w:r w:rsidRPr="00250394">
        <w:rPr>
          <w:noProof/>
          <w:sz w:val="20"/>
          <w:szCs w:val="28"/>
        </w:rPr>
        <w:pict>
          <v:shape id="_x0000_s1047" type="#_x0000_t112" style="position:absolute;left:0;text-align:left;margin-left:0;margin-top:5.6pt;width:156pt;height:39.05pt;z-index:251681792">
            <v:textbox style="mso-next-textbox:#_x0000_s1047">
              <w:txbxContent>
                <w:p w:rsidR="00FE4848" w:rsidRDefault="00FE4848" w:rsidP="00D63DA0">
                  <w:pPr>
                    <w:jc w:val="center"/>
                    <w:rPr>
                      <w:sz w:val="16"/>
                      <w:szCs w:val="16"/>
                    </w:rPr>
                  </w:pPr>
                  <w:r>
                    <w:rPr>
                      <w:sz w:val="16"/>
                      <w:szCs w:val="16"/>
                    </w:rPr>
                    <w:t>Обращение заявителя с письменным заявлением о предоставлении информации</w:t>
                  </w:r>
                </w:p>
              </w:txbxContent>
            </v:textbox>
          </v:shape>
        </w:pict>
      </w:r>
      <w:r w:rsidRPr="00250394">
        <w:rPr>
          <w:noProof/>
          <w:sz w:val="20"/>
          <w:szCs w:val="28"/>
        </w:rPr>
        <w:pict>
          <v:shape id="_x0000_s1046" type="#_x0000_t112" style="position:absolute;left:0;text-align:left;margin-left:8.55pt;margin-top:5.6pt;width:156pt;height:39.05pt;z-index:251680768">
            <v:textbox style="mso-next-textbox:#_x0000_s1046">
              <w:txbxContent>
                <w:p w:rsidR="00FE4848" w:rsidRDefault="00FE4848" w:rsidP="00D63DA0">
                  <w:pPr>
                    <w:jc w:val="center"/>
                    <w:rPr>
                      <w:sz w:val="16"/>
                      <w:szCs w:val="16"/>
                    </w:rPr>
                  </w:pPr>
                  <w:r>
                    <w:rPr>
                      <w:sz w:val="16"/>
                      <w:szCs w:val="16"/>
                    </w:rPr>
                    <w:t>Личное обращение заявителя о предоставлении информации</w:t>
                  </w:r>
                </w:p>
              </w:txbxContent>
            </v:textbox>
          </v:shape>
        </w:pict>
      </w:r>
      <w:r>
        <w:rPr>
          <w:noProof/>
          <w:sz w:val="28"/>
          <w:szCs w:val="28"/>
        </w:rPr>
        <w:pict>
          <v:shape id="_x0000_s1045" type="#_x0000_t32" style="position:absolute;left:0;text-align:left;margin-left:-12.1pt;margin-top:244.95pt;width:20.95pt;height:0;z-index:251679744" o:connectortype="straight"/>
        </w:pict>
      </w:r>
      <w:r>
        <w:rPr>
          <w:noProof/>
          <w:sz w:val="28"/>
          <w:szCs w:val="28"/>
        </w:rPr>
        <w:pict>
          <v:shape id="_x0000_s1044" type="#_x0000_t32" style="position:absolute;left:0;text-align:left;margin-left:-12.1pt;margin-top:345.85pt;width:20.95pt;height:0;z-index:251678720" o:connectortype="straight"/>
        </w:pict>
      </w:r>
      <w:r>
        <w:rPr>
          <w:noProof/>
          <w:sz w:val="28"/>
          <w:szCs w:val="28"/>
        </w:rPr>
        <w:pict>
          <v:shape id="_x0000_s1043" type="#_x0000_t32" style="position:absolute;left:0;text-align:left;margin-left:-12.1pt;margin-top:30.95pt;width:0;height:314.9pt;z-index:251677696" o:connectortype="straight"/>
        </w:pict>
      </w:r>
      <w:r>
        <w:rPr>
          <w:noProof/>
          <w:sz w:val="28"/>
          <w:szCs w:val="28"/>
        </w:rPr>
        <w:pict>
          <v:shape id="_x0000_s1042" type="#_x0000_t32" style="position:absolute;left:0;text-align:left;margin-left:-12.1pt;margin-top:30.95pt;width:10.8pt;height:0;z-index:251676672" o:connectortype="straight"/>
        </w:pict>
      </w:r>
      <w:r>
        <w:rPr>
          <w:noProof/>
          <w:sz w:val="28"/>
          <w:szCs w:val="28"/>
        </w:rPr>
        <w:pict>
          <v:shape id="_x0000_s1041" type="#_x0000_t32" style="position:absolute;left:0;text-align:left;margin-left:164.85pt;margin-top:244.95pt;width:22.7pt;height:0;z-index:251675648" o:connectortype="straight">
            <v:stroke endarrow="block"/>
          </v:shape>
        </w:pict>
      </w:r>
      <w:r>
        <w:rPr>
          <w:noProof/>
          <w:sz w:val="28"/>
          <w:szCs w:val="28"/>
        </w:rPr>
        <w:pict>
          <v:shape id="_x0000_s1039" type="#_x0000_t32" style="position:absolute;left:0;text-align:left;margin-left:319.5pt;margin-top:48.15pt;width:0;height:22.35pt;z-index:251673600" o:connectortype="straight">
            <v:stroke endarrow="block"/>
          </v:shape>
        </w:pict>
      </w:r>
      <w:r>
        <w:rPr>
          <w:noProof/>
          <w:sz w:val="28"/>
          <w:szCs w:val="28"/>
        </w:rPr>
        <w:pict>
          <v:shape id="_x0000_s1037" type="#_x0000_t32" style="position:absolute;left:0;text-align:left;margin-left:359.1pt;margin-top:30.95pt;width:20.25pt;height:0;z-index:251671552" o:connectortype="straight">
            <v:stroke endarrow="block"/>
          </v:shape>
        </w:pict>
      </w:r>
      <w:r>
        <w:rPr>
          <w:noProof/>
          <w:sz w:val="28"/>
          <w:szCs w:val="28"/>
        </w:rPr>
        <w:pict>
          <v:shape id="_x0000_s1036" type="#_x0000_t32" style="position:absolute;left:0;text-align:left;margin-left:262.25pt;margin-top:30.95pt;width:14.2pt;height:0;z-index:251670528" o:connectortype="straight">
            <v:stroke endarrow="block"/>
          </v:shape>
        </w:pict>
      </w:r>
      <w:r>
        <w:rPr>
          <w:noProof/>
          <w:sz w:val="28"/>
          <w:szCs w:val="28"/>
        </w:rPr>
        <w:pict>
          <v:shape id="_x0000_s1035" type="#_x0000_t112" style="position:absolute;left:0;text-align:left;margin-left:187.55pt;margin-top:225.65pt;width:174.45pt;height:39.05pt;z-index:251669504">
            <v:textbox style="mso-next-textbox:#_x0000_s1035">
              <w:txbxContent>
                <w:p w:rsidR="00FE4848" w:rsidRDefault="00FE4848" w:rsidP="00D63DA0">
                  <w:pPr>
                    <w:jc w:val="center"/>
                    <w:rPr>
                      <w:sz w:val="16"/>
                      <w:szCs w:val="16"/>
                    </w:rPr>
                  </w:pPr>
                  <w:r>
                    <w:rPr>
                      <w:sz w:val="16"/>
                      <w:szCs w:val="16"/>
                    </w:rPr>
                    <w:t>Предоставление информации устно или в электронном виде</w:t>
                  </w:r>
                </w:p>
              </w:txbxContent>
            </v:textbox>
          </v:shape>
        </w:pict>
      </w:r>
      <w:r>
        <w:rPr>
          <w:noProof/>
          <w:sz w:val="28"/>
          <w:szCs w:val="28"/>
        </w:rPr>
        <w:pict>
          <v:shape id="_x0000_s1028" type="#_x0000_t112" style="position:absolute;left:0;text-align:left;margin-left:8.85pt;margin-top:225.65pt;width:156pt;height:39.05pt;z-index:251662336">
            <v:textbox style="mso-next-textbox:#_x0000_s1028">
              <w:txbxContent>
                <w:p w:rsidR="00FE4848" w:rsidRDefault="00FE4848" w:rsidP="00D63DA0">
                  <w:pPr>
                    <w:jc w:val="center"/>
                    <w:rPr>
                      <w:sz w:val="16"/>
                      <w:szCs w:val="16"/>
                    </w:rPr>
                  </w:pPr>
                  <w:r>
                    <w:rPr>
                      <w:sz w:val="16"/>
                      <w:szCs w:val="16"/>
                    </w:rPr>
                    <w:t>Личное обращение заявителя о предоставлении информации</w:t>
                  </w:r>
                </w:p>
              </w:txbxContent>
            </v:textbox>
          </v:shape>
        </w:pict>
      </w:r>
      <w:r>
        <w:rPr>
          <w:noProof/>
          <w:sz w:val="28"/>
          <w:szCs w:val="28"/>
        </w:rPr>
        <w:pict>
          <v:shape id="_x0000_s1031" type="#_x0000_t112" style="position:absolute;left:0;text-align:left;margin-left:276.45pt;margin-top:4.55pt;width:82.65pt;height:43.6pt;z-index:251665408">
            <v:textbox style="mso-next-textbox:#_x0000_s1031">
              <w:txbxContent>
                <w:p w:rsidR="00FE4848" w:rsidRDefault="00FE4848" w:rsidP="00D63DA0">
                  <w:pPr>
                    <w:jc w:val="center"/>
                    <w:rPr>
                      <w:sz w:val="16"/>
                      <w:szCs w:val="16"/>
                    </w:rPr>
                  </w:pPr>
                  <w:r>
                    <w:rPr>
                      <w:sz w:val="16"/>
                      <w:szCs w:val="16"/>
                    </w:rPr>
                    <w:t xml:space="preserve">Рассмотрение заявления </w:t>
                  </w:r>
                </w:p>
              </w:txbxContent>
            </v:textbox>
          </v:shape>
        </w:pict>
      </w:r>
      <w:r>
        <w:rPr>
          <w:noProof/>
          <w:sz w:val="28"/>
          <w:szCs w:val="28"/>
        </w:rPr>
        <w:pict>
          <v:shape id="_x0000_s1027" type="#_x0000_t112" style="position:absolute;left:0;text-align:left;margin-left:179.6pt;margin-top:4.55pt;width:82.65pt;height:43.6pt;z-index:251661312">
            <v:textbox style="mso-next-textbox:#_x0000_s1027">
              <w:txbxContent>
                <w:p w:rsidR="00FE4848" w:rsidRDefault="00FE4848" w:rsidP="00D63DA0">
                  <w:pPr>
                    <w:jc w:val="center"/>
                    <w:rPr>
                      <w:sz w:val="16"/>
                      <w:szCs w:val="16"/>
                    </w:rPr>
                  </w:pPr>
                  <w:r>
                    <w:rPr>
                      <w:sz w:val="16"/>
                      <w:szCs w:val="16"/>
                    </w:rPr>
                    <w:t>Прием и регистрация заявления</w:t>
                  </w:r>
                </w:p>
              </w:txbxContent>
            </v:textbox>
          </v:shape>
        </w:pict>
      </w:r>
    </w:p>
    <w:p w:rsidR="00D63DA0" w:rsidRDefault="00250394" w:rsidP="00D63DA0">
      <w:r w:rsidRPr="00250394">
        <w:rPr>
          <w:noProof/>
          <w:sz w:val="28"/>
          <w:szCs w:val="28"/>
        </w:rPr>
        <w:pict>
          <v:shape id="_x0000_s1034" type="#_x0000_t112" style="position:absolute;margin-left:378pt;margin-top:79.8pt;width:110.55pt;height:51.3pt;z-index:251668480">
            <v:textbox style="mso-next-textbox:#_x0000_s1034">
              <w:txbxContent>
                <w:p w:rsidR="00FE4848" w:rsidRDefault="00FE4848" w:rsidP="00D63DA0">
                  <w:pPr>
                    <w:jc w:val="center"/>
                    <w:rPr>
                      <w:sz w:val="16"/>
                      <w:szCs w:val="16"/>
                    </w:rPr>
                  </w:pPr>
                  <w:r>
                    <w:rPr>
                      <w:sz w:val="16"/>
                      <w:szCs w:val="16"/>
                    </w:rPr>
                    <w:t>Направление информации заявителю посредством почтовой или электронной связи</w:t>
                  </w:r>
                </w:p>
                <w:p w:rsidR="00FE4848" w:rsidRDefault="00FE4848" w:rsidP="00D63DA0"/>
              </w:txbxContent>
            </v:textbox>
          </v:shape>
        </w:pict>
      </w:r>
    </w:p>
    <w:p w:rsidR="00D63DA0" w:rsidRDefault="00D63DA0" w:rsidP="00D63DA0">
      <w:pPr>
        <w:pStyle w:val="af2"/>
        <w:tabs>
          <w:tab w:val="left" w:pos="4536"/>
        </w:tabs>
        <w:jc w:val="left"/>
        <w:rPr>
          <w:sz w:val="24"/>
          <w:szCs w:val="24"/>
        </w:rPr>
      </w:pPr>
    </w:p>
    <w:p w:rsidR="00D63DA0" w:rsidRDefault="00D63DA0" w:rsidP="00D63DA0">
      <w:pPr>
        <w:pStyle w:val="af2"/>
        <w:tabs>
          <w:tab w:val="left" w:pos="4536"/>
        </w:tabs>
        <w:jc w:val="left"/>
        <w:rPr>
          <w:sz w:val="24"/>
          <w:szCs w:val="24"/>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250394" w:rsidP="00D63DA0">
      <w:pPr>
        <w:pStyle w:val="af2"/>
        <w:tabs>
          <w:tab w:val="left" w:pos="4536"/>
        </w:tabs>
        <w:jc w:val="right"/>
        <w:rPr>
          <w:bCs/>
          <w:sz w:val="20"/>
          <w:szCs w:val="20"/>
        </w:rPr>
      </w:pPr>
      <w:r w:rsidRPr="00250394">
        <w:rPr>
          <w:noProof/>
          <w:sz w:val="20"/>
        </w:rPr>
        <w:pict>
          <v:shape id="_x0000_s1049" type="#_x0000_t112" style="position:absolute;left:0;text-align:left;margin-left:190.95pt;margin-top:0;width:176.7pt;height:48.45pt;z-index:251683840">
            <v:textbox style="mso-next-textbox:#_x0000_s1049">
              <w:txbxContent>
                <w:p w:rsidR="00FE4848" w:rsidRDefault="00FE4848" w:rsidP="00D63DA0">
                  <w:pPr>
                    <w:jc w:val="both"/>
                    <w:rPr>
                      <w:sz w:val="16"/>
                      <w:szCs w:val="16"/>
                    </w:rPr>
                  </w:pPr>
                  <w:r>
                    <w:rPr>
                      <w:sz w:val="16"/>
                      <w:szCs w:val="16"/>
                    </w:rPr>
                    <w:t xml:space="preserve">Размещение информации на официальном сайте </w:t>
                  </w:r>
                </w:p>
                <w:p w:rsidR="00FE4848" w:rsidRDefault="00FE4848" w:rsidP="00D63DA0">
                  <w:pPr>
                    <w:jc w:val="both"/>
                    <w:rPr>
                      <w:szCs w:val="16"/>
                    </w:rPr>
                  </w:pPr>
                  <w:r>
                    <w:rPr>
                      <w:sz w:val="16"/>
                      <w:szCs w:val="16"/>
                    </w:rPr>
                    <w:t xml:space="preserve">Администрации </w:t>
                  </w:r>
                  <w:r w:rsidR="000F18C4">
                    <w:rPr>
                      <w:sz w:val="16"/>
                      <w:szCs w:val="16"/>
                    </w:rPr>
                    <w:t>Манычского</w:t>
                  </w:r>
                  <w:r w:rsidR="00C702C7">
                    <w:rPr>
                      <w:sz w:val="16"/>
                      <w:szCs w:val="16"/>
                    </w:rPr>
                    <w:t xml:space="preserve"> С</w:t>
                  </w:r>
                  <w:r>
                    <w:rPr>
                      <w:sz w:val="16"/>
                      <w:szCs w:val="16"/>
                    </w:rPr>
                    <w:t xml:space="preserve">МО в сети Интернет </w:t>
                  </w:r>
                </w:p>
              </w:txbxContent>
            </v:textbox>
          </v:shape>
        </w:pict>
      </w: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p>
    <w:p w:rsidR="00D63DA0" w:rsidRDefault="00D63DA0" w:rsidP="00D63DA0">
      <w:pPr>
        <w:pStyle w:val="af2"/>
        <w:tabs>
          <w:tab w:val="left" w:pos="4536"/>
        </w:tabs>
        <w:jc w:val="right"/>
        <w:rPr>
          <w:bCs/>
          <w:sz w:val="20"/>
          <w:szCs w:val="20"/>
        </w:rPr>
      </w:pPr>
      <w:r>
        <w:rPr>
          <w:bCs/>
          <w:sz w:val="20"/>
          <w:szCs w:val="20"/>
        </w:rPr>
        <w:lastRenderedPageBreak/>
        <w:t>Приложение №2</w:t>
      </w:r>
    </w:p>
    <w:p w:rsidR="00D63DA0" w:rsidRDefault="00D63DA0" w:rsidP="00D63DA0">
      <w:pPr>
        <w:jc w:val="right"/>
        <w:rPr>
          <w:rFonts w:cs="Arial"/>
          <w:bCs/>
          <w:i/>
          <w:sz w:val="20"/>
          <w:szCs w:val="20"/>
        </w:rPr>
      </w:pPr>
      <w:r w:rsidRPr="00D34B02">
        <w:rPr>
          <w:sz w:val="20"/>
          <w:szCs w:val="20"/>
        </w:rPr>
        <w:t xml:space="preserve">к Административному регламенту  </w:t>
      </w:r>
      <w:r w:rsidRPr="00D34B02">
        <w:rPr>
          <w:bCs/>
          <w:i/>
          <w:sz w:val="20"/>
          <w:szCs w:val="20"/>
        </w:rPr>
        <w:t>«</w:t>
      </w:r>
      <w:r w:rsidRPr="00D34B02">
        <w:rPr>
          <w:rFonts w:cs="Arial"/>
          <w:bCs/>
          <w:i/>
          <w:sz w:val="20"/>
          <w:szCs w:val="20"/>
        </w:rPr>
        <w:t xml:space="preserve">Предоставление в собственность, </w:t>
      </w:r>
    </w:p>
    <w:p w:rsidR="00D63DA0" w:rsidRDefault="00D63DA0" w:rsidP="00D63DA0">
      <w:pPr>
        <w:jc w:val="right"/>
        <w:rPr>
          <w:rFonts w:cs="Arial"/>
          <w:bCs/>
          <w:i/>
          <w:sz w:val="20"/>
          <w:szCs w:val="20"/>
        </w:rPr>
      </w:pPr>
      <w:r w:rsidRPr="00D34B02">
        <w:rPr>
          <w:rFonts w:cs="Arial"/>
          <w:bCs/>
          <w:i/>
          <w:sz w:val="20"/>
          <w:szCs w:val="20"/>
        </w:rPr>
        <w:t xml:space="preserve">постоянное ( бессрочное) пользование,  в безвозмездное пользование, </w:t>
      </w:r>
    </w:p>
    <w:p w:rsidR="00D63DA0" w:rsidRDefault="00D63DA0" w:rsidP="00D63DA0">
      <w:pPr>
        <w:jc w:val="right"/>
        <w:rPr>
          <w:rFonts w:cs="Arial"/>
          <w:bCs/>
          <w:i/>
          <w:sz w:val="20"/>
          <w:szCs w:val="20"/>
        </w:rPr>
      </w:pPr>
      <w:r w:rsidRPr="00D34B02">
        <w:rPr>
          <w:rFonts w:cs="Arial"/>
          <w:bCs/>
          <w:i/>
          <w:sz w:val="20"/>
          <w:szCs w:val="20"/>
        </w:rPr>
        <w:t xml:space="preserve">аренду земельных  участков , находящегося в собственности  муниципального образования, </w:t>
      </w:r>
    </w:p>
    <w:p w:rsidR="00D63DA0" w:rsidRDefault="00D63DA0" w:rsidP="00D63DA0">
      <w:pPr>
        <w:jc w:val="right"/>
        <w:rPr>
          <w:rFonts w:cs="Arial"/>
          <w:bCs/>
          <w:i/>
          <w:sz w:val="20"/>
          <w:szCs w:val="20"/>
        </w:rPr>
      </w:pPr>
      <w:r w:rsidRPr="00D34B02">
        <w:rPr>
          <w:rFonts w:cs="Arial"/>
          <w:bCs/>
          <w:i/>
          <w:sz w:val="20"/>
          <w:szCs w:val="20"/>
        </w:rPr>
        <w:t xml:space="preserve">юридическим  лицам, и гражданам, включая: приобретение земельных участков </w:t>
      </w:r>
    </w:p>
    <w:p w:rsidR="00D63DA0" w:rsidRDefault="00D63DA0" w:rsidP="00D63DA0">
      <w:pPr>
        <w:jc w:val="right"/>
        <w:rPr>
          <w:rFonts w:cs="Arial"/>
          <w:bCs/>
          <w:i/>
          <w:sz w:val="20"/>
          <w:szCs w:val="20"/>
        </w:rPr>
      </w:pPr>
      <w:r w:rsidRPr="00D34B02">
        <w:rPr>
          <w:rFonts w:cs="Arial"/>
          <w:bCs/>
          <w:i/>
          <w:sz w:val="20"/>
          <w:szCs w:val="20"/>
        </w:rPr>
        <w:t>из земель сельскохозяйственного значения, находящихся</w:t>
      </w:r>
    </w:p>
    <w:p w:rsidR="00D63DA0" w:rsidRDefault="00D63DA0" w:rsidP="00D63DA0">
      <w:pPr>
        <w:jc w:val="right"/>
        <w:rPr>
          <w:rFonts w:cs="Arial"/>
          <w:bCs/>
          <w:i/>
          <w:sz w:val="20"/>
          <w:szCs w:val="20"/>
        </w:rPr>
      </w:pPr>
      <w:r w:rsidRPr="00D34B02">
        <w:rPr>
          <w:rFonts w:cs="Arial"/>
          <w:bCs/>
          <w:i/>
          <w:sz w:val="20"/>
          <w:szCs w:val="20"/>
        </w:rPr>
        <w:t xml:space="preserve">  в муниципальной собственности, для  создания  </w:t>
      </w:r>
    </w:p>
    <w:p w:rsidR="00D63DA0" w:rsidRPr="00D34B02" w:rsidRDefault="00D63DA0" w:rsidP="00D63DA0">
      <w:pPr>
        <w:jc w:val="right"/>
        <w:rPr>
          <w:sz w:val="20"/>
          <w:szCs w:val="20"/>
        </w:rPr>
      </w:pPr>
      <w:r w:rsidRPr="00D34B02">
        <w:rPr>
          <w:rFonts w:cs="Arial"/>
          <w:bCs/>
          <w:i/>
          <w:sz w:val="20"/>
          <w:szCs w:val="20"/>
        </w:rPr>
        <w:t>фермерского хозяйства и  осуществления его деятельности»</w:t>
      </w:r>
    </w:p>
    <w:p w:rsidR="00D63DA0" w:rsidRDefault="00D63DA0" w:rsidP="00D63DA0">
      <w:pPr>
        <w:jc w:val="center"/>
      </w:pPr>
    </w:p>
    <w:p w:rsidR="00D63DA0" w:rsidRDefault="00D63DA0" w:rsidP="00D63DA0">
      <w:pPr>
        <w:jc w:val="center"/>
      </w:pPr>
      <w:r>
        <w:t xml:space="preserve">                                        Главе   </w:t>
      </w:r>
      <w:r w:rsidRPr="003F0525">
        <w:rPr>
          <w:u w:val="single"/>
        </w:rPr>
        <w:t xml:space="preserve">администрации </w:t>
      </w:r>
      <w:r w:rsidR="000F18C4">
        <w:rPr>
          <w:u w:val="single"/>
        </w:rPr>
        <w:t>Манычского</w:t>
      </w:r>
      <w:r w:rsidR="00C702C7">
        <w:rPr>
          <w:u w:val="single"/>
        </w:rPr>
        <w:t xml:space="preserve"> </w:t>
      </w:r>
      <w:r w:rsidRPr="003F0525">
        <w:rPr>
          <w:u w:val="single"/>
        </w:rPr>
        <w:t xml:space="preserve"> </w:t>
      </w:r>
      <w:r w:rsidR="00C702C7">
        <w:rPr>
          <w:u w:val="single"/>
        </w:rPr>
        <w:t>С</w:t>
      </w:r>
      <w:r w:rsidRPr="003F0525">
        <w:rPr>
          <w:u w:val="single"/>
        </w:rPr>
        <w:t>МО Республики Калмыкия</w:t>
      </w:r>
    </w:p>
    <w:p w:rsidR="00D63DA0" w:rsidRDefault="00D63DA0" w:rsidP="00D63DA0">
      <w:pPr>
        <w:rPr>
          <w:sz w:val="16"/>
          <w:szCs w:val="16"/>
        </w:rPr>
      </w:pPr>
      <w:r>
        <w:rPr>
          <w:sz w:val="16"/>
          <w:szCs w:val="16"/>
        </w:rPr>
        <w:t xml:space="preserve">                                                                                наименование органа, осуществляющего выдачу разрешения на ввод объекта в эксплуатацию</w:t>
      </w:r>
    </w:p>
    <w:p w:rsidR="00D63DA0" w:rsidRPr="00091D61" w:rsidRDefault="00D63DA0" w:rsidP="00D63DA0">
      <w:pPr>
        <w:jc w:val="right"/>
        <w:rPr>
          <w:sz w:val="16"/>
          <w:szCs w:val="16"/>
        </w:rPr>
      </w:pPr>
      <w:r>
        <w:rPr>
          <w:sz w:val="16"/>
          <w:szCs w:val="16"/>
        </w:rPr>
        <w:t xml:space="preserve">                                                                                                                   </w:t>
      </w:r>
      <w:r>
        <w:t xml:space="preserve">                                                          _____________________________________________________</w:t>
      </w:r>
    </w:p>
    <w:p w:rsidR="00D63DA0" w:rsidRDefault="00D63DA0" w:rsidP="00D63DA0">
      <w:pPr>
        <w:tabs>
          <w:tab w:val="left" w:pos="6705"/>
          <w:tab w:val="left" w:pos="8970"/>
        </w:tabs>
        <w:jc w:val="center"/>
        <w:rPr>
          <w:sz w:val="16"/>
          <w:szCs w:val="16"/>
        </w:rPr>
      </w:pPr>
      <w:r>
        <w:t xml:space="preserve">                                                                </w:t>
      </w:r>
      <w:r w:rsidRPr="00091D61">
        <w:rPr>
          <w:sz w:val="16"/>
          <w:szCs w:val="16"/>
        </w:rPr>
        <w:t>Ф.И.О.</w:t>
      </w:r>
    </w:p>
    <w:p w:rsidR="00D63DA0" w:rsidRDefault="00D63DA0" w:rsidP="00D63DA0">
      <w:pPr>
        <w:tabs>
          <w:tab w:val="left" w:pos="6705"/>
          <w:tab w:val="left" w:pos="8970"/>
        </w:tabs>
        <w:jc w:val="right"/>
        <w:rPr>
          <w:sz w:val="16"/>
          <w:szCs w:val="16"/>
        </w:rPr>
      </w:pPr>
    </w:p>
    <w:p w:rsidR="00D63DA0" w:rsidRDefault="00D63DA0" w:rsidP="00D63DA0">
      <w:pPr>
        <w:tabs>
          <w:tab w:val="left" w:pos="6705"/>
        </w:tabs>
      </w:pPr>
      <w:r>
        <w:t xml:space="preserve">                                                        ____________________________________________________</w:t>
      </w:r>
    </w:p>
    <w:p w:rsidR="00D63DA0" w:rsidRDefault="00D63DA0" w:rsidP="00D63DA0">
      <w:pPr>
        <w:tabs>
          <w:tab w:val="left" w:pos="6705"/>
        </w:tabs>
        <w:jc w:val="center"/>
        <w:rPr>
          <w:sz w:val="16"/>
          <w:szCs w:val="16"/>
        </w:rPr>
      </w:pPr>
      <w:r>
        <w:rPr>
          <w:sz w:val="16"/>
          <w:szCs w:val="16"/>
        </w:rPr>
        <w:t xml:space="preserve">                                                                                 наименование юридического или индивидуального предпринимателя, Ф.И.О.</w:t>
      </w:r>
    </w:p>
    <w:p w:rsidR="00D63DA0" w:rsidRPr="003F0525" w:rsidRDefault="00D63DA0" w:rsidP="00D63DA0">
      <w:pPr>
        <w:tabs>
          <w:tab w:val="left" w:pos="6705"/>
        </w:tabs>
        <w:jc w:val="right"/>
        <w:rPr>
          <w:sz w:val="16"/>
          <w:szCs w:val="16"/>
        </w:rPr>
      </w:pPr>
      <w:r>
        <w:rPr>
          <w:sz w:val="16"/>
          <w:szCs w:val="16"/>
        </w:rPr>
        <w:t xml:space="preserve">                                              физического лица</w:t>
      </w:r>
      <w:r>
        <w:t xml:space="preserve">                                                                                                                                                                                          _____________________________________________________</w:t>
      </w:r>
    </w:p>
    <w:p w:rsidR="00D63DA0" w:rsidRDefault="00D63DA0" w:rsidP="00D63DA0">
      <w:pPr>
        <w:jc w:val="right"/>
        <w:rPr>
          <w:sz w:val="16"/>
          <w:szCs w:val="16"/>
        </w:rPr>
      </w:pPr>
      <w:r>
        <w:rPr>
          <w:sz w:val="16"/>
          <w:szCs w:val="16"/>
        </w:rPr>
        <w:t xml:space="preserve">                                      почтовый адрес, телефон, банковские реквизиты</w:t>
      </w:r>
    </w:p>
    <w:p w:rsidR="00D63DA0" w:rsidRDefault="00D63DA0" w:rsidP="00D63DA0">
      <w:pPr>
        <w:jc w:val="right"/>
        <w:rPr>
          <w:sz w:val="16"/>
          <w:szCs w:val="16"/>
        </w:rPr>
      </w:pPr>
    </w:p>
    <w:p w:rsidR="00D63DA0" w:rsidRDefault="00D63DA0" w:rsidP="00D63DA0">
      <w:pPr>
        <w:jc w:val="center"/>
        <w:rPr>
          <w:sz w:val="16"/>
          <w:szCs w:val="16"/>
        </w:rPr>
      </w:pPr>
    </w:p>
    <w:p w:rsidR="00D63DA0" w:rsidRDefault="00D63DA0" w:rsidP="00D63DA0">
      <w:pPr>
        <w:pStyle w:val="af2"/>
        <w:tabs>
          <w:tab w:val="left" w:pos="4536"/>
        </w:tabs>
        <w:jc w:val="left"/>
        <w:rPr>
          <w:bCs/>
          <w:sz w:val="20"/>
          <w:szCs w:val="20"/>
        </w:rPr>
      </w:pPr>
    </w:p>
    <w:p w:rsidR="00D63DA0" w:rsidRDefault="00D63DA0" w:rsidP="00D63DA0">
      <w:pPr>
        <w:pStyle w:val="HTML"/>
        <w:suppressLineNumbers/>
        <w:suppressAutoHyphens/>
        <w:jc w:val="center"/>
        <w:rPr>
          <w:rFonts w:ascii="Times New Roman" w:hAnsi="Times New Roman" w:cs="Times New Roman"/>
          <w:b/>
          <w:sz w:val="24"/>
          <w:szCs w:val="24"/>
        </w:rPr>
      </w:pPr>
    </w:p>
    <w:p w:rsidR="00D63DA0" w:rsidRPr="00574E35" w:rsidRDefault="00D63DA0" w:rsidP="00D63DA0">
      <w:pPr>
        <w:pStyle w:val="HTML"/>
        <w:suppressLineNumbers/>
        <w:suppressAutoHyphens/>
        <w:jc w:val="center"/>
        <w:rPr>
          <w:rFonts w:ascii="Times New Roman" w:hAnsi="Times New Roman" w:cs="Times New Roman"/>
          <w:b/>
          <w:sz w:val="24"/>
          <w:szCs w:val="24"/>
        </w:rPr>
      </w:pPr>
      <w:r w:rsidRPr="00574E35">
        <w:rPr>
          <w:rFonts w:ascii="Times New Roman" w:hAnsi="Times New Roman" w:cs="Times New Roman"/>
          <w:b/>
          <w:sz w:val="24"/>
          <w:szCs w:val="24"/>
        </w:rPr>
        <w:t>ЗАЯВЛЕНИЕ</w:t>
      </w:r>
    </w:p>
    <w:p w:rsidR="00D63DA0" w:rsidRPr="0070049C" w:rsidRDefault="00D63DA0" w:rsidP="00D63DA0">
      <w:pPr>
        <w:pStyle w:val="HTML"/>
        <w:suppressLineNumbers/>
        <w:suppressAutoHyphens/>
        <w:jc w:val="center"/>
        <w:rPr>
          <w:rFonts w:ascii="Times New Roman" w:hAnsi="Times New Roman" w:cs="Times New Roman"/>
          <w:sz w:val="24"/>
          <w:szCs w:val="24"/>
        </w:rPr>
      </w:pPr>
      <w:r w:rsidRPr="00574E35">
        <w:rPr>
          <w:rFonts w:ascii="Times New Roman" w:hAnsi="Times New Roman" w:cs="Times New Roman"/>
          <w:b/>
          <w:sz w:val="24"/>
          <w:szCs w:val="24"/>
        </w:rPr>
        <w:t xml:space="preserve">о </w:t>
      </w:r>
      <w:r>
        <w:rPr>
          <w:rFonts w:ascii="Times New Roman" w:hAnsi="Times New Roman" w:cs="Times New Roman"/>
          <w:b/>
          <w:sz w:val="24"/>
          <w:szCs w:val="24"/>
        </w:rPr>
        <w:t xml:space="preserve">предоставлении муниципальной услуги </w:t>
      </w:r>
    </w:p>
    <w:p w:rsidR="00D63DA0" w:rsidRPr="0070049C" w:rsidRDefault="00D63DA0" w:rsidP="00D63DA0">
      <w:pPr>
        <w:pStyle w:val="HTML"/>
        <w:suppressLineNumbers/>
        <w:suppressAutoHyphens/>
        <w:rPr>
          <w:rFonts w:ascii="Times New Roman" w:hAnsi="Times New Roman" w:cs="Times New Roman"/>
          <w:sz w:val="24"/>
          <w:szCs w:val="24"/>
        </w:rPr>
      </w:pPr>
    </w:p>
    <w:p w:rsidR="00D63DA0" w:rsidRPr="0070049C"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 xml:space="preserve">Прошу </w:t>
      </w:r>
      <w:r>
        <w:rPr>
          <w:rFonts w:ascii="Times New Roman" w:hAnsi="Times New Roman" w:cs="Times New Roman"/>
          <w:sz w:val="24"/>
          <w:szCs w:val="24"/>
        </w:rPr>
        <w:t>предоставить в  (собственность, постоянно бессрочное, безвозмездное</w:t>
      </w:r>
      <w:r w:rsidRPr="006826B9">
        <w:rPr>
          <w:rFonts w:ascii="Times New Roman" w:hAnsi="Times New Roman" w:cs="Times New Roman"/>
          <w:sz w:val="24"/>
          <w:szCs w:val="24"/>
        </w:rPr>
        <w:t xml:space="preserve"> </w:t>
      </w:r>
      <w:r>
        <w:rPr>
          <w:rFonts w:ascii="Times New Roman" w:hAnsi="Times New Roman" w:cs="Times New Roman"/>
          <w:sz w:val="24"/>
          <w:szCs w:val="24"/>
        </w:rPr>
        <w:t>пользование, аренду) ________________________________________________</w:t>
      </w:r>
      <w:r w:rsidRPr="00A653BD">
        <w:rPr>
          <w:rFonts w:ascii="Times New Roman" w:hAnsi="Times New Roman" w:cs="Times New Roman"/>
          <w:sz w:val="24"/>
          <w:szCs w:val="24"/>
        </w:rPr>
        <w:t>___</w:t>
      </w:r>
      <w:r>
        <w:rPr>
          <w:rFonts w:ascii="Times New Roman" w:hAnsi="Times New Roman" w:cs="Times New Roman"/>
          <w:sz w:val="24"/>
          <w:szCs w:val="24"/>
        </w:rPr>
        <w:t>____</w:t>
      </w:r>
      <w:r w:rsidRPr="00A653BD">
        <w:rPr>
          <w:rFonts w:ascii="Times New Roman" w:hAnsi="Times New Roman" w:cs="Times New Roman"/>
          <w:sz w:val="24"/>
          <w:szCs w:val="24"/>
        </w:rPr>
        <w:t>_____________</w:t>
      </w:r>
      <w:r>
        <w:rPr>
          <w:rFonts w:ascii="Times New Roman" w:hAnsi="Times New Roman" w:cs="Times New Roman"/>
          <w:sz w:val="24"/>
          <w:szCs w:val="24"/>
        </w:rPr>
        <w:t>____</w:t>
      </w:r>
    </w:p>
    <w:p w:rsidR="00D63DA0" w:rsidRPr="0070049C"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w:t>
      </w:r>
      <w:r w:rsidRPr="0070049C">
        <w:rPr>
          <w:rFonts w:ascii="Times New Roman" w:hAnsi="Times New Roman" w:cs="Times New Roman"/>
          <w:sz w:val="24"/>
          <w:szCs w:val="24"/>
        </w:rPr>
        <w:t>_____</w:t>
      </w:r>
    </w:p>
    <w:p w:rsidR="00D63DA0" w:rsidRPr="00532C4A" w:rsidRDefault="00D63DA0" w:rsidP="00D63DA0">
      <w:pPr>
        <w:pStyle w:val="HTML"/>
        <w:suppressLineNumbers/>
        <w:suppressAutoHyphens/>
        <w:rPr>
          <w:rFonts w:ascii="Times New Roman" w:hAnsi="Times New Roman" w:cs="Times New Roman"/>
          <w:sz w:val="16"/>
          <w:szCs w:val="16"/>
        </w:rPr>
      </w:pPr>
      <w:r>
        <w:rPr>
          <w:rFonts w:ascii="Times New Roman" w:hAnsi="Times New Roman" w:cs="Times New Roman"/>
          <w:sz w:val="16"/>
          <w:szCs w:val="16"/>
        </w:rPr>
        <w:t xml:space="preserve">                                                                            </w:t>
      </w:r>
    </w:p>
    <w:p w:rsidR="00D63DA0" w:rsidRDefault="00D63DA0" w:rsidP="00D63DA0">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______________________________________________________________________</w:t>
      </w:r>
    </w:p>
    <w:p w:rsidR="00D63DA0" w:rsidRDefault="00D63DA0" w:rsidP="00D63DA0">
      <w:pPr>
        <w:pStyle w:val="HTML"/>
        <w:suppressLineNumbers/>
        <w:suppressAutoHyphens/>
        <w:jc w:val="center"/>
        <w:rPr>
          <w:rFonts w:ascii="Times New Roman" w:hAnsi="Times New Roman" w:cs="Times New Roman"/>
          <w:sz w:val="24"/>
          <w:szCs w:val="24"/>
        </w:rPr>
      </w:pPr>
      <w:r>
        <w:rPr>
          <w:rFonts w:ascii="Times New Roman" w:hAnsi="Times New Roman" w:cs="Times New Roman"/>
          <w:sz w:val="16"/>
          <w:szCs w:val="16"/>
        </w:rPr>
        <w:t>указывается адрес земельного участка</w:t>
      </w:r>
    </w:p>
    <w:p w:rsidR="00D63DA0" w:rsidRDefault="00D63DA0" w:rsidP="00D63DA0">
      <w:pPr>
        <w:pStyle w:val="HTML"/>
        <w:suppressLineNumbers/>
        <w:suppressAutoHyphens/>
        <w:rPr>
          <w:rFonts w:ascii="Times New Roman" w:hAnsi="Times New Roman" w:cs="Times New Roman"/>
          <w:sz w:val="24"/>
          <w:szCs w:val="24"/>
        </w:rPr>
      </w:pPr>
    </w:p>
    <w:p w:rsidR="00D63DA0"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При этом прилагаю</w:t>
      </w:r>
      <w:r>
        <w:rPr>
          <w:rFonts w:ascii="Times New Roman" w:hAnsi="Times New Roman" w:cs="Times New Roman"/>
          <w:sz w:val="24"/>
          <w:szCs w:val="24"/>
        </w:rPr>
        <w:t xml:space="preserve"> следующие копии</w:t>
      </w:r>
      <w:r w:rsidRPr="0070049C">
        <w:rPr>
          <w:rFonts w:ascii="Times New Roman" w:hAnsi="Times New Roman" w:cs="Times New Roman"/>
          <w:sz w:val="24"/>
          <w:szCs w:val="24"/>
        </w:rPr>
        <w:t>:</w:t>
      </w:r>
    </w:p>
    <w:p w:rsidR="00D63DA0" w:rsidRPr="0070049C" w:rsidRDefault="00D63DA0" w:rsidP="00D63DA0">
      <w:pPr>
        <w:pStyle w:val="HTML"/>
        <w:suppressLineNumbers/>
        <w:suppressAutoHyphens/>
        <w:rPr>
          <w:rFonts w:ascii="Times New Roman" w:hAnsi="Times New Roman" w:cs="Times New Roman"/>
          <w:sz w:val="24"/>
          <w:szCs w:val="24"/>
        </w:rPr>
      </w:pPr>
    </w:p>
    <w:p w:rsidR="00D63DA0" w:rsidRPr="0070049C"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 xml:space="preserve">правоустанавливающие документы на </w:t>
      </w:r>
      <w:r>
        <w:rPr>
          <w:rFonts w:ascii="Times New Roman" w:hAnsi="Times New Roman" w:cs="Times New Roman"/>
          <w:sz w:val="24"/>
          <w:szCs w:val="24"/>
        </w:rPr>
        <w:t>объекты недвижимого имущества ________________</w:t>
      </w:r>
      <w:r w:rsidRPr="0070049C">
        <w:rPr>
          <w:rFonts w:ascii="Times New Roman" w:hAnsi="Times New Roman" w:cs="Times New Roman"/>
          <w:sz w:val="24"/>
          <w:szCs w:val="24"/>
        </w:rPr>
        <w:t xml:space="preserve"> ____</w:t>
      </w:r>
      <w:r>
        <w:rPr>
          <w:rFonts w:ascii="Times New Roman" w:hAnsi="Times New Roman" w:cs="Times New Roman"/>
          <w:sz w:val="24"/>
          <w:szCs w:val="24"/>
        </w:rPr>
        <w:t>_________________</w:t>
      </w:r>
      <w:r w:rsidRPr="0070049C">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
    <w:p w:rsidR="00D63DA0" w:rsidRPr="0070049C"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70049C">
        <w:rPr>
          <w:rFonts w:ascii="Times New Roman" w:hAnsi="Times New Roman" w:cs="Times New Roman"/>
          <w:sz w:val="24"/>
          <w:szCs w:val="24"/>
        </w:rPr>
        <w:t>______</w:t>
      </w:r>
    </w:p>
    <w:p w:rsidR="00D63DA0" w:rsidRPr="00532C4A" w:rsidRDefault="00D63DA0" w:rsidP="00D63DA0">
      <w:pPr>
        <w:pStyle w:val="HTML"/>
        <w:suppressLineNumbers/>
        <w:suppressAutoHyphens/>
        <w:jc w:val="center"/>
        <w:rPr>
          <w:rFonts w:ascii="Times New Roman" w:hAnsi="Times New Roman" w:cs="Times New Roman"/>
          <w:sz w:val="16"/>
          <w:szCs w:val="16"/>
        </w:rPr>
      </w:pPr>
      <w:r w:rsidRPr="00532C4A">
        <w:rPr>
          <w:rFonts w:ascii="Times New Roman" w:hAnsi="Times New Roman" w:cs="Times New Roman"/>
          <w:sz w:val="16"/>
          <w:szCs w:val="16"/>
        </w:rPr>
        <w:t>(</w:t>
      </w:r>
      <w:r>
        <w:rPr>
          <w:rFonts w:ascii="Times New Roman" w:hAnsi="Times New Roman" w:cs="Times New Roman"/>
          <w:sz w:val="16"/>
          <w:szCs w:val="16"/>
        </w:rPr>
        <w:t xml:space="preserve"> при наличии</w:t>
      </w:r>
      <w:r w:rsidRPr="00532C4A">
        <w:rPr>
          <w:rFonts w:ascii="Times New Roman" w:hAnsi="Times New Roman" w:cs="Times New Roman"/>
          <w:sz w:val="16"/>
          <w:szCs w:val="16"/>
        </w:rPr>
        <w:t>)</w:t>
      </w:r>
    </w:p>
    <w:p w:rsidR="00D63DA0" w:rsidRPr="0070049C"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w:t>
      </w:r>
      <w:r w:rsidRPr="0070049C">
        <w:rPr>
          <w:rFonts w:ascii="Times New Roman" w:hAnsi="Times New Roman" w:cs="Times New Roman"/>
          <w:sz w:val="24"/>
          <w:szCs w:val="24"/>
        </w:rPr>
        <w:t>______________</w:t>
      </w:r>
    </w:p>
    <w:p w:rsidR="00D63DA0" w:rsidRPr="0070049C" w:rsidRDefault="00D63DA0" w:rsidP="00D63DA0">
      <w:pPr>
        <w:pStyle w:val="HTML"/>
        <w:suppressLineNumbers/>
        <w:suppressAutoHyphens/>
        <w:rPr>
          <w:rFonts w:ascii="Times New Roman" w:hAnsi="Times New Roman" w:cs="Times New Roman"/>
          <w:sz w:val="24"/>
          <w:szCs w:val="24"/>
        </w:rPr>
      </w:pPr>
    </w:p>
    <w:p w:rsidR="00D63DA0" w:rsidRDefault="00D63DA0" w:rsidP="00D63DA0">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 </w:t>
      </w:r>
    </w:p>
    <w:p w:rsidR="00D63DA0" w:rsidRDefault="00D63DA0" w:rsidP="00D63DA0">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З</w:t>
      </w:r>
      <w:r w:rsidRPr="0070049C">
        <w:rPr>
          <w:rFonts w:ascii="Times New Roman" w:hAnsi="Times New Roman" w:cs="Times New Roman"/>
          <w:sz w:val="24"/>
          <w:szCs w:val="24"/>
        </w:rPr>
        <w:t>а</w:t>
      </w:r>
      <w:r>
        <w:rPr>
          <w:rFonts w:ascii="Times New Roman" w:hAnsi="Times New Roman" w:cs="Times New Roman"/>
          <w:sz w:val="24"/>
          <w:szCs w:val="24"/>
        </w:rPr>
        <w:t>явитель</w:t>
      </w:r>
      <w:r w:rsidRPr="0070049C">
        <w:rPr>
          <w:rFonts w:ascii="Times New Roman" w:hAnsi="Times New Roman" w:cs="Times New Roman"/>
          <w:sz w:val="24"/>
          <w:szCs w:val="24"/>
        </w:rPr>
        <w:t>:</w:t>
      </w:r>
    </w:p>
    <w:p w:rsidR="00D63DA0" w:rsidRDefault="00D63DA0" w:rsidP="00D63DA0">
      <w:pPr>
        <w:pStyle w:val="HTML"/>
        <w:suppressLineNumbers/>
        <w:suppressAutoHyphens/>
        <w:rPr>
          <w:rFonts w:ascii="Times New Roman" w:hAnsi="Times New Roman" w:cs="Times New Roman"/>
          <w:sz w:val="24"/>
          <w:szCs w:val="24"/>
        </w:rPr>
      </w:pPr>
    </w:p>
    <w:p w:rsidR="00D63DA0" w:rsidRPr="0070049C" w:rsidRDefault="00D63DA0" w:rsidP="00D63DA0">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______</w:t>
      </w:r>
      <w:r w:rsidRPr="0070049C">
        <w:rPr>
          <w:rFonts w:ascii="Times New Roman" w:hAnsi="Times New Roman" w:cs="Times New Roman"/>
          <w:sz w:val="24"/>
          <w:szCs w:val="24"/>
        </w:rPr>
        <w:t>__________</w:t>
      </w:r>
      <w:r>
        <w:rPr>
          <w:rFonts w:ascii="Times New Roman" w:hAnsi="Times New Roman" w:cs="Times New Roman"/>
          <w:sz w:val="24"/>
          <w:szCs w:val="24"/>
        </w:rPr>
        <w:t>____</w:t>
      </w:r>
      <w:r w:rsidRPr="0070049C">
        <w:rPr>
          <w:rFonts w:ascii="Times New Roman" w:hAnsi="Times New Roman" w:cs="Times New Roman"/>
          <w:sz w:val="24"/>
          <w:szCs w:val="24"/>
        </w:rPr>
        <w:t>__</w:t>
      </w:r>
      <w:r>
        <w:rPr>
          <w:rFonts w:ascii="Times New Roman" w:hAnsi="Times New Roman" w:cs="Times New Roman"/>
          <w:sz w:val="24"/>
          <w:szCs w:val="24"/>
        </w:rPr>
        <w:t xml:space="preserve">                </w:t>
      </w:r>
      <w:r w:rsidRPr="0070049C">
        <w:rPr>
          <w:rFonts w:ascii="Times New Roman" w:hAnsi="Times New Roman" w:cs="Times New Roman"/>
          <w:sz w:val="24"/>
          <w:szCs w:val="24"/>
        </w:rPr>
        <w:t>__</w:t>
      </w:r>
      <w:r>
        <w:rPr>
          <w:rFonts w:ascii="Times New Roman" w:hAnsi="Times New Roman" w:cs="Times New Roman"/>
          <w:sz w:val="24"/>
          <w:szCs w:val="24"/>
        </w:rPr>
        <w:t>__________________    _</w:t>
      </w:r>
      <w:r w:rsidRPr="0070049C">
        <w:rPr>
          <w:rFonts w:ascii="Times New Roman" w:hAnsi="Times New Roman" w:cs="Times New Roman"/>
          <w:sz w:val="24"/>
          <w:szCs w:val="24"/>
        </w:rPr>
        <w:t>__________________________</w:t>
      </w:r>
    </w:p>
    <w:p w:rsidR="00D63DA0" w:rsidRPr="00532C4A" w:rsidRDefault="00D63DA0" w:rsidP="00D63DA0">
      <w:pPr>
        <w:pStyle w:val="HTML"/>
        <w:suppressLineNumbers/>
        <w:suppressAutoHyphens/>
        <w:rPr>
          <w:rFonts w:ascii="Times New Roman" w:hAnsi="Times New Roman" w:cs="Times New Roman"/>
          <w:sz w:val="16"/>
          <w:szCs w:val="16"/>
        </w:rPr>
      </w:pPr>
      <w:r w:rsidRPr="00532C4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32C4A">
        <w:rPr>
          <w:rFonts w:ascii="Times New Roman" w:hAnsi="Times New Roman" w:cs="Times New Roman"/>
          <w:sz w:val="16"/>
          <w:szCs w:val="16"/>
        </w:rPr>
        <w:t xml:space="preserve">    (должность)       </w:t>
      </w:r>
      <w:r>
        <w:rPr>
          <w:rFonts w:ascii="Times New Roman" w:hAnsi="Times New Roman" w:cs="Times New Roman"/>
          <w:sz w:val="16"/>
          <w:szCs w:val="16"/>
        </w:rPr>
        <w:tab/>
      </w:r>
      <w:r>
        <w:rPr>
          <w:rFonts w:ascii="Times New Roman" w:hAnsi="Times New Roman" w:cs="Times New Roman"/>
          <w:sz w:val="16"/>
          <w:szCs w:val="16"/>
        </w:rPr>
        <w:tab/>
        <w:t xml:space="preserve">                 </w:t>
      </w:r>
      <w:r w:rsidRPr="00532C4A">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532C4A">
        <w:rPr>
          <w:rFonts w:ascii="Times New Roman" w:hAnsi="Times New Roman" w:cs="Times New Roman"/>
          <w:sz w:val="16"/>
          <w:szCs w:val="16"/>
        </w:rPr>
        <w:t xml:space="preserve"> (Фамилия, И.О.)</w:t>
      </w:r>
    </w:p>
    <w:p w:rsidR="00D63DA0" w:rsidRDefault="00D63DA0" w:rsidP="00D63DA0">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 </w:t>
      </w:r>
      <w:r w:rsidRPr="0070049C">
        <w:rPr>
          <w:rFonts w:ascii="Times New Roman" w:hAnsi="Times New Roman" w:cs="Times New Roman"/>
          <w:sz w:val="24"/>
          <w:szCs w:val="24"/>
        </w:rPr>
        <w:t xml:space="preserve">                          М. П.</w:t>
      </w:r>
    </w:p>
    <w:p w:rsidR="00D63DA0" w:rsidRDefault="00D63DA0" w:rsidP="00D63DA0">
      <w:pPr>
        <w:pStyle w:val="HTML"/>
        <w:suppressLineNumbers/>
        <w:suppressAutoHyphens/>
        <w:rPr>
          <w:rFonts w:ascii="Times New Roman" w:hAnsi="Times New Roman" w:cs="Times New Roman"/>
          <w:sz w:val="24"/>
          <w:szCs w:val="24"/>
        </w:rPr>
      </w:pPr>
    </w:p>
    <w:p w:rsidR="00D63DA0" w:rsidRDefault="00D63DA0" w:rsidP="00D63DA0">
      <w:pPr>
        <w:pStyle w:val="HTML"/>
        <w:suppressLineNumbers/>
        <w:suppressAutoHyphens/>
        <w:rPr>
          <w:rFonts w:ascii="Times New Roman" w:hAnsi="Times New Roman" w:cs="Times New Roman"/>
          <w:sz w:val="24"/>
          <w:szCs w:val="24"/>
        </w:rPr>
      </w:pPr>
    </w:p>
    <w:p w:rsidR="00D63DA0" w:rsidRPr="0070049C" w:rsidRDefault="00D63DA0" w:rsidP="00D63DA0">
      <w:pPr>
        <w:pStyle w:val="HTML"/>
        <w:suppressLineNumbers/>
        <w:suppressAutoHyphens/>
        <w:rPr>
          <w:rFonts w:ascii="Times New Roman" w:hAnsi="Times New Roman" w:cs="Times New Roman"/>
          <w:sz w:val="24"/>
          <w:szCs w:val="24"/>
        </w:rPr>
      </w:pPr>
    </w:p>
    <w:p w:rsidR="00D63DA0" w:rsidRPr="0070049C" w:rsidRDefault="00D63DA0" w:rsidP="00D63DA0">
      <w:pPr>
        <w:pStyle w:val="HTML"/>
        <w:suppressLineNumbers/>
        <w:suppressAutoHyphens/>
        <w:rPr>
          <w:rFonts w:ascii="Times New Roman" w:hAnsi="Times New Roman" w:cs="Times New Roman"/>
          <w:sz w:val="24"/>
          <w:szCs w:val="24"/>
        </w:rPr>
      </w:pPr>
      <w:r w:rsidRPr="0070049C">
        <w:rPr>
          <w:rFonts w:ascii="Times New Roman" w:hAnsi="Times New Roman" w:cs="Times New Roman"/>
          <w:sz w:val="24"/>
          <w:szCs w:val="24"/>
        </w:rPr>
        <w:t>"_</w:t>
      </w:r>
      <w:r>
        <w:rPr>
          <w:rFonts w:ascii="Times New Roman" w:hAnsi="Times New Roman" w:cs="Times New Roman"/>
          <w:sz w:val="24"/>
          <w:szCs w:val="24"/>
        </w:rPr>
        <w:t>__</w:t>
      </w:r>
      <w:r w:rsidRPr="0070049C">
        <w:rPr>
          <w:rFonts w:ascii="Times New Roman" w:hAnsi="Times New Roman" w:cs="Times New Roman"/>
          <w:sz w:val="24"/>
          <w:szCs w:val="24"/>
        </w:rPr>
        <w:t>_" ___________ 20__ г.</w:t>
      </w:r>
    </w:p>
    <w:p w:rsidR="00D63DA0" w:rsidRDefault="00D63DA0" w:rsidP="00D63DA0">
      <w:pPr>
        <w:suppressLineNumbers/>
        <w:suppressAutoHyphens/>
        <w:jc w:val="both"/>
      </w:pPr>
      <w:r>
        <w:t xml:space="preserve">                                                                   </w:t>
      </w:r>
    </w:p>
    <w:p w:rsidR="00D63DA0" w:rsidRDefault="00D63DA0" w:rsidP="00D63DA0">
      <w:pPr>
        <w:suppressLineNumbers/>
        <w:suppressAutoHyphens/>
        <w:jc w:val="both"/>
      </w:pPr>
    </w:p>
    <w:p w:rsidR="00D63DA0" w:rsidRDefault="00D63DA0" w:rsidP="00D63DA0">
      <w:pPr>
        <w:suppressLineNumbers/>
        <w:suppressAutoHyphens/>
        <w:jc w:val="both"/>
      </w:pPr>
      <w:r>
        <w:t xml:space="preserve">                                                  </w:t>
      </w:r>
    </w:p>
    <w:p w:rsidR="00D63DA0" w:rsidRDefault="00D63DA0" w:rsidP="00D63DA0">
      <w:pPr>
        <w:pStyle w:val="af2"/>
        <w:tabs>
          <w:tab w:val="left" w:pos="4536"/>
        </w:tabs>
        <w:jc w:val="left"/>
        <w:rPr>
          <w:bCs/>
          <w:sz w:val="20"/>
          <w:szCs w:val="20"/>
        </w:rPr>
      </w:pPr>
    </w:p>
    <w:p w:rsidR="00D63DA0" w:rsidRDefault="00D63DA0" w:rsidP="00D63DA0">
      <w:pPr>
        <w:pStyle w:val="af2"/>
        <w:tabs>
          <w:tab w:val="left" w:pos="4536"/>
        </w:tabs>
        <w:jc w:val="left"/>
        <w:rPr>
          <w:bCs/>
          <w:sz w:val="20"/>
          <w:szCs w:val="20"/>
        </w:rPr>
      </w:pPr>
      <w:r>
        <w:rPr>
          <w:bCs/>
          <w:sz w:val="20"/>
          <w:szCs w:val="20"/>
        </w:rPr>
        <w:t xml:space="preserve"> </w:t>
      </w:r>
    </w:p>
    <w:p w:rsidR="00D63DA0" w:rsidRDefault="00250394" w:rsidP="00D63DA0">
      <w:r>
        <w:pict>
          <v:rect id="_x0000_s1026" style="position:absolute;margin-left:189.8pt;margin-top:86.2pt;width:145.9pt;height:3.55pt;flip:y;z-index:251660288">
            <v:textbox style="mso-next-textbox:#_x0000_s1026">
              <w:txbxContent>
                <w:p w:rsidR="00FE4848" w:rsidRDefault="00FE4848" w:rsidP="00D63DA0">
                  <w:pPr>
                    <w:jc w:val="center"/>
                    <w:rPr>
                      <w:sz w:val="22"/>
                      <w:szCs w:val="22"/>
                    </w:rPr>
                  </w:pPr>
                  <w:r>
                    <w:rPr>
                      <w:sz w:val="22"/>
                      <w:szCs w:val="22"/>
                    </w:rPr>
                    <w:t xml:space="preserve"> </w:t>
                  </w:r>
                </w:p>
                <w:p w:rsidR="00FE4848" w:rsidRDefault="00FE4848" w:rsidP="00D63DA0">
                  <w:pPr>
                    <w:jc w:val="center"/>
                  </w:pPr>
                </w:p>
              </w:txbxContent>
            </v:textbox>
          </v:rect>
        </w:pict>
      </w:r>
      <w:r w:rsidR="00D63DA0">
        <w:t xml:space="preserve"> </w:t>
      </w:r>
    </w:p>
    <w:p w:rsidR="006624FA" w:rsidRDefault="006624FA"/>
    <w:sectPr w:rsidR="006624FA" w:rsidSect="00FE4848">
      <w:headerReference w:type="default" r:id="rId11"/>
      <w:footerReference w:type="default" r:id="rId12"/>
      <w:pgSz w:w="11907" w:h="16839"/>
      <w:pgMar w:top="568" w:right="567" w:bottom="426" w:left="1701"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FA" w:rsidRDefault="00AD71FA" w:rsidP="00A71EEF">
      <w:r>
        <w:separator/>
      </w:r>
    </w:p>
  </w:endnote>
  <w:endnote w:type="continuationSeparator" w:id="0">
    <w:p w:rsidR="00AD71FA" w:rsidRDefault="00AD71FA" w:rsidP="00A71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48" w:rsidRDefault="00FE4848">
    <w:pPr>
      <w:pStyle w:val="af"/>
      <w:framePr w:wrap="auto" w:vAnchor="text" w:hAnchor="margin" w:xAlign="right" w:y="1"/>
      <w:rPr>
        <w:rStyle w:val="af1"/>
      </w:rPr>
    </w:pPr>
  </w:p>
  <w:p w:rsidR="00FE4848" w:rsidRDefault="00FE484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FA" w:rsidRDefault="00AD71FA" w:rsidP="00A71EEF">
      <w:r>
        <w:separator/>
      </w:r>
    </w:p>
  </w:footnote>
  <w:footnote w:type="continuationSeparator" w:id="0">
    <w:p w:rsidR="00AD71FA" w:rsidRDefault="00AD71FA" w:rsidP="00A7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48" w:rsidRDefault="00250394">
    <w:pPr>
      <w:pStyle w:val="ad"/>
      <w:jc w:val="center"/>
    </w:pPr>
    <w:fldSimple w:instr="PAGE   \* MERGEFORMAT">
      <w:r w:rsidR="00442CE1">
        <w:rPr>
          <w:noProof/>
        </w:rPr>
        <w:t>4</w:t>
      </w:r>
    </w:fldSimple>
  </w:p>
  <w:p w:rsidR="00FE4848" w:rsidRDefault="00FE4848">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6C6520"/>
    <w:lvl w:ilvl="0">
      <w:start w:val="1"/>
      <w:numFmt w:val="decimal"/>
      <w:lvlText w:val="%1."/>
      <w:lvlJc w:val="left"/>
      <w:pPr>
        <w:tabs>
          <w:tab w:val="num" w:pos="1492"/>
        </w:tabs>
        <w:ind w:left="1492" w:hanging="360"/>
      </w:pPr>
    </w:lvl>
  </w:abstractNum>
  <w:abstractNum w:abstractNumId="1">
    <w:nsid w:val="FFFFFF7D"/>
    <w:multiLevelType w:val="singleLevel"/>
    <w:tmpl w:val="0096F1C8"/>
    <w:lvl w:ilvl="0">
      <w:start w:val="1"/>
      <w:numFmt w:val="decimal"/>
      <w:lvlText w:val="%1."/>
      <w:lvlJc w:val="left"/>
      <w:pPr>
        <w:tabs>
          <w:tab w:val="num" w:pos="1209"/>
        </w:tabs>
        <w:ind w:left="1209" w:hanging="360"/>
      </w:pPr>
    </w:lvl>
  </w:abstractNum>
  <w:abstractNum w:abstractNumId="2">
    <w:nsid w:val="FFFFFF7E"/>
    <w:multiLevelType w:val="singleLevel"/>
    <w:tmpl w:val="0C2C4930"/>
    <w:lvl w:ilvl="0">
      <w:start w:val="1"/>
      <w:numFmt w:val="decimal"/>
      <w:lvlText w:val="%1."/>
      <w:lvlJc w:val="left"/>
      <w:pPr>
        <w:tabs>
          <w:tab w:val="num" w:pos="926"/>
        </w:tabs>
        <w:ind w:left="926" w:hanging="360"/>
      </w:pPr>
    </w:lvl>
  </w:abstractNum>
  <w:abstractNum w:abstractNumId="3">
    <w:nsid w:val="FFFFFF7F"/>
    <w:multiLevelType w:val="singleLevel"/>
    <w:tmpl w:val="D6D67768"/>
    <w:lvl w:ilvl="0">
      <w:start w:val="1"/>
      <w:numFmt w:val="decimal"/>
      <w:lvlText w:val="%1."/>
      <w:lvlJc w:val="left"/>
      <w:pPr>
        <w:tabs>
          <w:tab w:val="num" w:pos="643"/>
        </w:tabs>
        <w:ind w:left="643" w:hanging="360"/>
      </w:pPr>
    </w:lvl>
  </w:abstractNum>
  <w:abstractNum w:abstractNumId="4">
    <w:nsid w:val="FFFFFF80"/>
    <w:multiLevelType w:val="singleLevel"/>
    <w:tmpl w:val="1924E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4866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0E1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141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12BA2E"/>
    <w:lvl w:ilvl="0">
      <w:start w:val="1"/>
      <w:numFmt w:val="decimal"/>
      <w:lvlText w:val="%1."/>
      <w:lvlJc w:val="left"/>
      <w:pPr>
        <w:tabs>
          <w:tab w:val="num" w:pos="360"/>
        </w:tabs>
        <w:ind w:left="360" w:hanging="360"/>
      </w:pPr>
    </w:lvl>
  </w:abstractNum>
  <w:abstractNum w:abstractNumId="9">
    <w:nsid w:val="FFFFFF89"/>
    <w:multiLevelType w:val="singleLevel"/>
    <w:tmpl w:val="80388BF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11">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12">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13">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14">
    <w:nsid w:val="00000007"/>
    <w:multiLevelType w:val="singleLevel"/>
    <w:tmpl w:val="00000007"/>
    <w:lvl w:ilvl="0">
      <w:numFmt w:val="bullet"/>
      <w:lvlText w:val="-"/>
      <w:lvlJc w:val="left"/>
      <w:pPr>
        <w:tabs>
          <w:tab w:val="num" w:pos="0"/>
        </w:tabs>
        <w:ind w:left="0" w:firstLine="0"/>
      </w:pPr>
      <w:rPr>
        <w:rFonts w:ascii="Times New Roman" w:hAnsi="Times New Roman" w:cs="Times New Roman"/>
      </w:rPr>
    </w:lvl>
  </w:abstractNum>
  <w:abstractNum w:abstractNumId="1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CE673D"/>
    <w:multiLevelType w:val="hybridMultilevel"/>
    <w:tmpl w:val="08A293B6"/>
    <w:lvl w:ilvl="0" w:tplc="E4088642">
      <w:start w:val="1"/>
      <w:numFmt w:val="decimal"/>
      <w:lvlText w:val="1.%1."/>
      <w:lvlJc w:val="left"/>
      <w:pPr>
        <w:tabs>
          <w:tab w:val="num" w:pos="720"/>
        </w:tabs>
        <w:ind w:left="720" w:hanging="360"/>
      </w:pPr>
    </w:lvl>
    <w:lvl w:ilvl="1" w:tplc="01C8CFCE">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lvl>
    <w:lvl w:ilvl="3" w:tplc="1E4A82C4">
      <w:start w:val="5"/>
      <w:numFmt w:val="decimal"/>
      <w:lvlText w:val="1.%4."/>
      <w:lvlJc w:val="left"/>
      <w:pPr>
        <w:tabs>
          <w:tab w:val="num" w:pos="720"/>
        </w:tabs>
        <w:ind w:left="7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870E34"/>
    <w:multiLevelType w:val="hybridMultilevel"/>
    <w:tmpl w:val="DB9EF8A4"/>
    <w:lvl w:ilvl="0" w:tplc="0419000F">
      <w:start w:val="4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2DA3725E"/>
    <w:multiLevelType w:val="hybridMultilevel"/>
    <w:tmpl w:val="90C42C12"/>
    <w:lvl w:ilvl="0" w:tplc="4F68DA7E">
      <w:start w:val="1"/>
      <w:numFmt w:val="bullet"/>
      <w:lvlText w:val=""/>
      <w:lvlJc w:val="left"/>
      <w:pPr>
        <w:tabs>
          <w:tab w:val="num" w:pos="340"/>
        </w:tabs>
        <w:ind w:left="340" w:hanging="340"/>
      </w:pPr>
      <w:rPr>
        <w:rFonts w:ascii="Symbol" w:hAnsi="Symbol" w:cs="Symbol" w:hint="default"/>
      </w:rPr>
    </w:lvl>
    <w:lvl w:ilvl="1" w:tplc="BF824F88">
      <w:start w:val="1"/>
      <w:numFmt w:val="bullet"/>
      <w:lvlText w:val=""/>
      <w:lvlJc w:val="left"/>
      <w:pPr>
        <w:tabs>
          <w:tab w:val="num" w:pos="340"/>
        </w:tabs>
        <w:ind w:left="340" w:hanging="34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61511CC"/>
    <w:multiLevelType w:val="hybridMultilevel"/>
    <w:tmpl w:val="92962CA2"/>
    <w:lvl w:ilvl="0" w:tplc="73E6A724">
      <w:start w:val="1"/>
      <w:numFmt w:val="bullet"/>
      <w:lvlText w:val=""/>
      <w:lvlJc w:val="left"/>
      <w:pPr>
        <w:tabs>
          <w:tab w:val="num" w:pos="823"/>
        </w:tabs>
        <w:ind w:left="256" w:firstLine="311"/>
      </w:pPr>
      <w:rPr>
        <w:rFonts w:ascii="Symbol" w:hAnsi="Symbol" w:cs="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hint="default"/>
        <w:color w:val="auto"/>
      </w:r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38C2264B"/>
    <w:multiLevelType w:val="hybridMultilevel"/>
    <w:tmpl w:val="2B2A33DA"/>
    <w:lvl w:ilvl="0" w:tplc="AEB86634">
      <w:start w:val="1"/>
      <w:numFmt w:val="decimal"/>
      <w:lvlText w:val="%1."/>
      <w:lvlJc w:val="left"/>
      <w:pPr>
        <w:tabs>
          <w:tab w:val="num" w:pos="900"/>
        </w:tabs>
        <w:ind w:left="900" w:hanging="360"/>
      </w:pPr>
      <w:rPr>
        <w:rFonts w:hint="default"/>
        <w:b w:val="0"/>
        <w:color w:val="auto"/>
      </w:rPr>
    </w:lvl>
    <w:lvl w:ilvl="1" w:tplc="DDDA71D0">
      <w:start w:val="27"/>
      <w:numFmt w:val="decimal"/>
      <w:lvlText w:val="%2."/>
      <w:lvlJc w:val="left"/>
      <w:pPr>
        <w:tabs>
          <w:tab w:val="num" w:pos="2160"/>
        </w:tabs>
        <w:ind w:left="2160" w:hanging="360"/>
      </w:pPr>
      <w:rPr>
        <w:rFonts w:hint="default"/>
        <w:b w:val="0"/>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3677DF8"/>
    <w:multiLevelType w:val="hybridMultilevel"/>
    <w:tmpl w:val="1D9EBAE4"/>
    <w:lvl w:ilvl="0" w:tplc="4EFC6DA0">
      <w:start w:val="1"/>
      <w:numFmt w:val="upperRoman"/>
      <w:lvlText w:val="%1."/>
      <w:lvlJc w:val="left"/>
      <w:pPr>
        <w:tabs>
          <w:tab w:val="num" w:pos="1080"/>
        </w:tabs>
        <w:ind w:left="1080" w:hanging="720"/>
      </w:pPr>
      <w:rPr>
        <w:rFonts w:hint="default"/>
      </w:rPr>
    </w:lvl>
    <w:lvl w:ilvl="1" w:tplc="D3469E9E">
      <w:start w:val="48"/>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5802BBD"/>
    <w:multiLevelType w:val="hybridMultilevel"/>
    <w:tmpl w:val="61F465FE"/>
    <w:lvl w:ilvl="0" w:tplc="57224A36">
      <w:start w:val="38"/>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27">
    <w:nsid w:val="69484B18"/>
    <w:multiLevelType w:val="hybridMultilevel"/>
    <w:tmpl w:val="1E1C84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6F3D5044"/>
    <w:multiLevelType w:val="hybridMultilevel"/>
    <w:tmpl w:val="30C8DFDC"/>
    <w:lvl w:ilvl="0" w:tplc="1A7C76DA">
      <w:start w:val="1"/>
      <w:numFmt w:val="bullet"/>
      <w:pStyle w:val="txt"/>
      <w:lvlText w:val=""/>
      <w:lvlJc w:val="left"/>
      <w:pPr>
        <w:tabs>
          <w:tab w:val="num" w:pos="1134"/>
        </w:tabs>
        <w:ind w:firstLine="737"/>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num>
  <w:num w:numId="3">
    <w:abstractNumId w:val="23"/>
  </w:num>
  <w:num w:numId="4">
    <w:abstractNumId w:val="19"/>
  </w:num>
  <w:num w:numId="5">
    <w:abstractNumId w:val="25"/>
  </w:num>
  <w:num w:numId="6">
    <w:abstractNumId w:val="28"/>
  </w:num>
  <w:num w:numId="7">
    <w:abstractNumId w:val="22"/>
  </w:num>
  <w:num w:numId="8">
    <w:abstractNumId w:val="27"/>
  </w:num>
  <w:num w:numId="9">
    <w:abstractNumId w:val="26"/>
  </w:num>
  <w:num w:numId="10">
    <w:abstractNumId w:val="18"/>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1"/>
  </w:num>
  <w:num w:numId="25">
    <w:abstractNumId w:val="12"/>
  </w:num>
  <w:num w:numId="26">
    <w:abstractNumId w:val="13"/>
  </w:num>
  <w:num w:numId="27">
    <w:abstractNumId w:val="14"/>
  </w:num>
  <w:num w:numId="28">
    <w:abstractNumId w:val="10"/>
  </w:num>
  <w:num w:numId="29">
    <w:abstractNumId w:val="21"/>
  </w:num>
  <w:num w:numId="30">
    <w:abstractNumId w:val="17"/>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D63DA0"/>
    <w:rsid w:val="00033224"/>
    <w:rsid w:val="000F18C4"/>
    <w:rsid w:val="00250394"/>
    <w:rsid w:val="002F656D"/>
    <w:rsid w:val="003A0CB8"/>
    <w:rsid w:val="00442CE1"/>
    <w:rsid w:val="005124FA"/>
    <w:rsid w:val="006624FA"/>
    <w:rsid w:val="007E7F03"/>
    <w:rsid w:val="008268E7"/>
    <w:rsid w:val="009D088A"/>
    <w:rsid w:val="00A47D05"/>
    <w:rsid w:val="00A71EEF"/>
    <w:rsid w:val="00AD71FA"/>
    <w:rsid w:val="00C702C7"/>
    <w:rsid w:val="00D17168"/>
    <w:rsid w:val="00D63DA0"/>
    <w:rsid w:val="00DA4F9F"/>
    <w:rsid w:val="00DB1F29"/>
    <w:rsid w:val="00DF367D"/>
    <w:rsid w:val="00E709BE"/>
    <w:rsid w:val="00FE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13" type="connector" idref="#_x0000_s1036"/>
        <o:r id="V:Rule14" type="connector" idref="#_x0000_s1042"/>
        <o:r id="V:Rule15" type="connector" idref="#_x0000_s1038"/>
        <o:r id="V:Rule16" type="connector" idref="#_x0000_s1043"/>
        <o:r id="V:Rule17" type="connector" idref="#_x0000_s1037"/>
        <o:r id="V:Rule18" type="connector" idref="#_x0000_s1039"/>
        <o:r id="V:Rule19" type="connector" idref="#_x0000_s1045"/>
        <o:r id="V:Rule20" type="connector" idref="#_x0000_s1044"/>
        <o:r id="V:Rule21" type="connector" idref="#_x0000_s1040"/>
        <o:r id="V:Rule22" type="connector" idref="#_x0000_s1048"/>
        <o:r id="V:Rule23" type="connector" idref="#_x0000_s1041"/>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3DA0"/>
    <w:pPr>
      <w:keepNext/>
      <w:autoSpaceDE w:val="0"/>
      <w:autoSpaceDN w:val="0"/>
      <w:adjustRightInd w:val="0"/>
      <w:spacing w:line="360" w:lineRule="auto"/>
      <w:jc w:val="both"/>
      <w:outlineLvl w:val="0"/>
    </w:pPr>
    <w:rPr>
      <w:sz w:val="26"/>
      <w:szCs w:val="26"/>
    </w:rPr>
  </w:style>
  <w:style w:type="paragraph" w:styleId="2">
    <w:name w:val="heading 2"/>
    <w:basedOn w:val="a"/>
    <w:next w:val="a"/>
    <w:link w:val="20"/>
    <w:uiPriority w:val="99"/>
    <w:qFormat/>
    <w:rsid w:val="00D63DA0"/>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D63DA0"/>
    <w:pPr>
      <w:keepNext/>
      <w:numPr>
        <w:ilvl w:val="2"/>
        <w:numId w:val="4"/>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qFormat/>
    <w:rsid w:val="00D63DA0"/>
    <w:pPr>
      <w:keepNext/>
      <w:numPr>
        <w:ilvl w:val="3"/>
        <w:numId w:val="4"/>
      </w:numPr>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D63DA0"/>
    <w:pPr>
      <w:numPr>
        <w:ilvl w:val="4"/>
        <w:numId w:val="4"/>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rsid w:val="00D63DA0"/>
    <w:pPr>
      <w:keepNext/>
      <w:numPr>
        <w:ilvl w:val="5"/>
        <w:numId w:val="4"/>
      </w:numPr>
      <w:autoSpaceDE w:val="0"/>
      <w:autoSpaceDN w:val="0"/>
      <w:adjustRightInd w:val="0"/>
      <w:spacing w:line="360" w:lineRule="auto"/>
      <w:jc w:val="both"/>
      <w:outlineLvl w:val="5"/>
    </w:pPr>
    <w:rPr>
      <w:b/>
      <w:bCs/>
      <w:sz w:val="26"/>
      <w:szCs w:val="26"/>
    </w:rPr>
  </w:style>
  <w:style w:type="paragraph" w:styleId="7">
    <w:name w:val="heading 7"/>
    <w:basedOn w:val="a"/>
    <w:next w:val="a"/>
    <w:link w:val="70"/>
    <w:uiPriority w:val="99"/>
    <w:qFormat/>
    <w:rsid w:val="00D63DA0"/>
    <w:pPr>
      <w:keepNext/>
      <w:numPr>
        <w:ilvl w:val="6"/>
        <w:numId w:val="4"/>
      </w:numPr>
      <w:autoSpaceDE w:val="0"/>
      <w:autoSpaceDN w:val="0"/>
      <w:adjustRightInd w:val="0"/>
      <w:outlineLvl w:val="6"/>
    </w:pPr>
    <w:rPr>
      <w:b/>
      <w:bCs/>
      <w:color w:val="000000"/>
    </w:rPr>
  </w:style>
  <w:style w:type="paragraph" w:styleId="8">
    <w:name w:val="heading 8"/>
    <w:basedOn w:val="a"/>
    <w:next w:val="a"/>
    <w:link w:val="80"/>
    <w:uiPriority w:val="99"/>
    <w:qFormat/>
    <w:rsid w:val="00D63DA0"/>
    <w:pPr>
      <w:numPr>
        <w:ilvl w:val="7"/>
        <w:numId w:val="4"/>
      </w:numPr>
      <w:autoSpaceDE w:val="0"/>
      <w:autoSpaceDN w:val="0"/>
      <w:adjustRightInd w:val="0"/>
      <w:spacing w:before="240" w:after="60"/>
      <w:outlineLvl w:val="7"/>
    </w:pPr>
    <w:rPr>
      <w:i/>
      <w:iCs/>
    </w:rPr>
  </w:style>
  <w:style w:type="paragraph" w:styleId="9">
    <w:name w:val="heading 9"/>
    <w:basedOn w:val="a"/>
    <w:next w:val="a"/>
    <w:link w:val="90"/>
    <w:uiPriority w:val="99"/>
    <w:qFormat/>
    <w:rsid w:val="00D63DA0"/>
    <w:pPr>
      <w:numPr>
        <w:ilvl w:val="8"/>
        <w:numId w:val="4"/>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DA0"/>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9"/>
    <w:rsid w:val="00D63DA0"/>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D63DA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63D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63DA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63DA0"/>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rsid w:val="00D63DA0"/>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uiPriority w:val="99"/>
    <w:rsid w:val="00D63D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63DA0"/>
    <w:rPr>
      <w:rFonts w:ascii="Arial" w:eastAsia="Times New Roman" w:hAnsi="Arial" w:cs="Arial"/>
      <w:lang w:eastAsia="ru-RU"/>
    </w:rPr>
  </w:style>
  <w:style w:type="paragraph" w:customStyle="1" w:styleId="punct">
    <w:name w:val="punct"/>
    <w:basedOn w:val="a"/>
    <w:rsid w:val="00D63DA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63DA0"/>
    <w:pPr>
      <w:numPr>
        <w:ilvl w:val="1"/>
        <w:numId w:val="1"/>
      </w:numPr>
      <w:autoSpaceDE w:val="0"/>
      <w:autoSpaceDN w:val="0"/>
      <w:adjustRightInd w:val="0"/>
      <w:spacing w:line="360" w:lineRule="auto"/>
      <w:jc w:val="both"/>
    </w:pPr>
    <w:rPr>
      <w:sz w:val="26"/>
      <w:szCs w:val="26"/>
      <w:lang w:val="en-US"/>
    </w:rPr>
  </w:style>
  <w:style w:type="character" w:styleId="a3">
    <w:name w:val="Hyperlink"/>
    <w:basedOn w:val="a0"/>
    <w:uiPriority w:val="99"/>
    <w:rsid w:val="00D63DA0"/>
    <w:rPr>
      <w:color w:val="0000FF"/>
      <w:u w:val="single"/>
    </w:rPr>
  </w:style>
  <w:style w:type="paragraph" w:customStyle="1" w:styleId="11">
    <w:name w:val="Абзац списка1"/>
    <w:basedOn w:val="a"/>
    <w:uiPriority w:val="99"/>
    <w:rsid w:val="00D63DA0"/>
    <w:pPr>
      <w:ind w:left="720"/>
    </w:pPr>
  </w:style>
  <w:style w:type="paragraph" w:styleId="a4">
    <w:name w:val="footnote text"/>
    <w:basedOn w:val="a"/>
    <w:link w:val="a5"/>
    <w:rsid w:val="00D63DA0"/>
    <w:pPr>
      <w:autoSpaceDE w:val="0"/>
      <w:autoSpaceDN w:val="0"/>
      <w:adjustRightInd w:val="0"/>
    </w:pPr>
    <w:rPr>
      <w:sz w:val="20"/>
      <w:szCs w:val="20"/>
    </w:rPr>
  </w:style>
  <w:style w:type="character" w:customStyle="1" w:styleId="a5">
    <w:name w:val="Текст сноски Знак"/>
    <w:basedOn w:val="a0"/>
    <w:link w:val="a4"/>
    <w:rsid w:val="00D63DA0"/>
    <w:rPr>
      <w:rFonts w:ascii="Times New Roman" w:eastAsia="Times New Roman" w:hAnsi="Times New Roman" w:cs="Times New Roman"/>
      <w:sz w:val="20"/>
      <w:szCs w:val="20"/>
      <w:lang w:eastAsia="ru-RU"/>
    </w:rPr>
  </w:style>
  <w:style w:type="character" w:styleId="a6">
    <w:name w:val="footnote reference"/>
    <w:basedOn w:val="a0"/>
    <w:rsid w:val="00D63DA0"/>
    <w:rPr>
      <w:vertAlign w:val="superscript"/>
    </w:rPr>
  </w:style>
  <w:style w:type="paragraph" w:customStyle="1" w:styleId="ConsPlusCell">
    <w:name w:val="ConsPlusCell"/>
    <w:uiPriority w:val="99"/>
    <w:rsid w:val="00D63DA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выноски Знак"/>
    <w:basedOn w:val="a0"/>
    <w:link w:val="a8"/>
    <w:uiPriority w:val="99"/>
    <w:semiHidden/>
    <w:rsid w:val="00D63DA0"/>
    <w:rPr>
      <w:rFonts w:ascii="Tahoma" w:eastAsia="Times New Roman" w:hAnsi="Tahoma" w:cs="Tahoma"/>
      <w:sz w:val="16"/>
      <w:szCs w:val="16"/>
      <w:lang w:eastAsia="ru-RU"/>
    </w:rPr>
  </w:style>
  <w:style w:type="paragraph" w:styleId="a8">
    <w:name w:val="Balloon Text"/>
    <w:basedOn w:val="a"/>
    <w:link w:val="a7"/>
    <w:uiPriority w:val="99"/>
    <w:semiHidden/>
    <w:rsid w:val="00D63DA0"/>
    <w:rPr>
      <w:rFonts w:ascii="Tahoma" w:hAnsi="Tahoma" w:cs="Tahoma"/>
      <w:sz w:val="16"/>
      <w:szCs w:val="16"/>
    </w:rPr>
  </w:style>
  <w:style w:type="character" w:customStyle="1" w:styleId="12">
    <w:name w:val="Текст выноски Знак1"/>
    <w:basedOn w:val="a0"/>
    <w:link w:val="a8"/>
    <w:uiPriority w:val="99"/>
    <w:semiHidden/>
    <w:rsid w:val="00D63DA0"/>
    <w:rPr>
      <w:rFonts w:ascii="Tahoma" w:eastAsia="Times New Roman" w:hAnsi="Tahoma" w:cs="Tahoma"/>
      <w:sz w:val="16"/>
      <w:szCs w:val="16"/>
      <w:lang w:eastAsia="ru-RU"/>
    </w:rPr>
  </w:style>
  <w:style w:type="paragraph" w:styleId="a9">
    <w:name w:val="Body Text"/>
    <w:basedOn w:val="a"/>
    <w:link w:val="aa"/>
    <w:uiPriority w:val="99"/>
    <w:rsid w:val="00D63DA0"/>
    <w:pPr>
      <w:spacing w:line="360" w:lineRule="auto"/>
      <w:jc w:val="both"/>
    </w:pPr>
    <w:rPr>
      <w:sz w:val="28"/>
      <w:szCs w:val="28"/>
    </w:rPr>
  </w:style>
  <w:style w:type="character" w:customStyle="1" w:styleId="aa">
    <w:name w:val="Основной текст Знак"/>
    <w:basedOn w:val="a0"/>
    <w:link w:val="a9"/>
    <w:uiPriority w:val="99"/>
    <w:rsid w:val="00D63DA0"/>
    <w:rPr>
      <w:rFonts w:ascii="Times New Roman" w:eastAsia="Times New Roman" w:hAnsi="Times New Roman" w:cs="Times New Roman"/>
      <w:sz w:val="28"/>
      <w:szCs w:val="28"/>
      <w:lang w:eastAsia="ru-RU"/>
    </w:rPr>
  </w:style>
  <w:style w:type="paragraph" w:styleId="31">
    <w:name w:val="Body Text Indent 3"/>
    <w:basedOn w:val="a"/>
    <w:link w:val="32"/>
    <w:uiPriority w:val="99"/>
    <w:rsid w:val="00D63DA0"/>
    <w:pPr>
      <w:ind w:left="300"/>
      <w:jc w:val="center"/>
    </w:pPr>
  </w:style>
  <w:style w:type="character" w:customStyle="1" w:styleId="32">
    <w:name w:val="Основной текст с отступом 3 Знак"/>
    <w:basedOn w:val="a0"/>
    <w:link w:val="31"/>
    <w:uiPriority w:val="99"/>
    <w:rsid w:val="00D63DA0"/>
    <w:rPr>
      <w:rFonts w:ascii="Times New Roman" w:eastAsia="Times New Roman" w:hAnsi="Times New Roman" w:cs="Times New Roman"/>
      <w:sz w:val="24"/>
      <w:szCs w:val="24"/>
      <w:lang w:eastAsia="ru-RU"/>
    </w:rPr>
  </w:style>
  <w:style w:type="paragraph" w:customStyle="1" w:styleId="ConsNormal">
    <w:name w:val="ConsNormal"/>
    <w:uiPriority w:val="99"/>
    <w:rsid w:val="00D63DA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1">
    <w:name w:val="Body Text 2"/>
    <w:basedOn w:val="a"/>
    <w:link w:val="22"/>
    <w:uiPriority w:val="99"/>
    <w:rsid w:val="00D63DA0"/>
    <w:pPr>
      <w:spacing w:after="120" w:line="480" w:lineRule="auto"/>
    </w:pPr>
  </w:style>
  <w:style w:type="character" w:customStyle="1" w:styleId="22">
    <w:name w:val="Основной текст 2 Знак"/>
    <w:basedOn w:val="a0"/>
    <w:link w:val="21"/>
    <w:uiPriority w:val="99"/>
    <w:rsid w:val="00D63DA0"/>
    <w:rPr>
      <w:rFonts w:ascii="Times New Roman" w:eastAsia="Times New Roman" w:hAnsi="Times New Roman" w:cs="Times New Roman"/>
      <w:sz w:val="24"/>
      <w:szCs w:val="24"/>
      <w:lang w:eastAsia="ru-RU"/>
    </w:rPr>
  </w:style>
  <w:style w:type="paragraph" w:styleId="ab">
    <w:name w:val="Body Text Indent"/>
    <w:basedOn w:val="a"/>
    <w:link w:val="ac"/>
    <w:uiPriority w:val="99"/>
    <w:rsid w:val="00D63DA0"/>
    <w:pPr>
      <w:spacing w:after="120"/>
      <w:ind w:left="360"/>
    </w:pPr>
  </w:style>
  <w:style w:type="character" w:customStyle="1" w:styleId="ac">
    <w:name w:val="Основной текст с отступом Знак"/>
    <w:basedOn w:val="a0"/>
    <w:link w:val="ab"/>
    <w:uiPriority w:val="99"/>
    <w:rsid w:val="00D63DA0"/>
    <w:rPr>
      <w:rFonts w:ascii="Times New Roman" w:eastAsia="Times New Roman" w:hAnsi="Times New Roman" w:cs="Times New Roman"/>
      <w:sz w:val="24"/>
      <w:szCs w:val="24"/>
      <w:lang w:eastAsia="ru-RU"/>
    </w:rPr>
  </w:style>
  <w:style w:type="paragraph" w:styleId="ad">
    <w:name w:val="header"/>
    <w:basedOn w:val="a"/>
    <w:link w:val="ae"/>
    <w:uiPriority w:val="99"/>
    <w:rsid w:val="00D63DA0"/>
    <w:pPr>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D63DA0"/>
    <w:rPr>
      <w:rFonts w:ascii="Times New Roman" w:eastAsia="Times New Roman" w:hAnsi="Times New Roman" w:cs="Times New Roman"/>
      <w:sz w:val="20"/>
      <w:szCs w:val="20"/>
      <w:lang w:eastAsia="ru-RU"/>
    </w:rPr>
  </w:style>
  <w:style w:type="paragraph" w:styleId="af">
    <w:name w:val="footer"/>
    <w:basedOn w:val="a"/>
    <w:link w:val="af0"/>
    <w:uiPriority w:val="99"/>
    <w:rsid w:val="00D63DA0"/>
    <w:pPr>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rsid w:val="00D63DA0"/>
    <w:rPr>
      <w:rFonts w:ascii="Times New Roman" w:eastAsia="Times New Roman" w:hAnsi="Times New Roman" w:cs="Times New Roman"/>
      <w:sz w:val="20"/>
      <w:szCs w:val="20"/>
      <w:lang w:eastAsia="ru-RU"/>
    </w:rPr>
  </w:style>
  <w:style w:type="character" w:styleId="af1">
    <w:name w:val="page number"/>
    <w:basedOn w:val="a0"/>
    <w:uiPriority w:val="99"/>
    <w:rsid w:val="00D63DA0"/>
  </w:style>
  <w:style w:type="paragraph" w:styleId="af2">
    <w:name w:val="Title"/>
    <w:basedOn w:val="a"/>
    <w:link w:val="af3"/>
    <w:uiPriority w:val="99"/>
    <w:qFormat/>
    <w:rsid w:val="00D63DA0"/>
    <w:pPr>
      <w:jc w:val="center"/>
    </w:pPr>
    <w:rPr>
      <w:sz w:val="28"/>
      <w:szCs w:val="28"/>
    </w:rPr>
  </w:style>
  <w:style w:type="character" w:customStyle="1" w:styleId="af3">
    <w:name w:val="Название Знак"/>
    <w:basedOn w:val="a0"/>
    <w:link w:val="af2"/>
    <w:uiPriority w:val="99"/>
    <w:rsid w:val="00D63DA0"/>
    <w:rPr>
      <w:rFonts w:ascii="Times New Roman" w:eastAsia="Times New Roman" w:hAnsi="Times New Roman" w:cs="Times New Roman"/>
      <w:sz w:val="28"/>
      <w:szCs w:val="28"/>
      <w:lang w:eastAsia="ru-RU"/>
    </w:rPr>
  </w:style>
  <w:style w:type="paragraph" w:customStyle="1" w:styleId="ConsNonformat">
    <w:name w:val="ConsNonformat"/>
    <w:uiPriority w:val="99"/>
    <w:rsid w:val="00D63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Текст примечания Знак"/>
    <w:basedOn w:val="a0"/>
    <w:link w:val="af5"/>
    <w:uiPriority w:val="99"/>
    <w:semiHidden/>
    <w:rsid w:val="00D63DA0"/>
    <w:rPr>
      <w:rFonts w:ascii="Times New Roman" w:eastAsia="Times New Roman" w:hAnsi="Times New Roman" w:cs="Times New Roman"/>
      <w:sz w:val="20"/>
      <w:szCs w:val="20"/>
      <w:lang w:eastAsia="ru-RU"/>
    </w:rPr>
  </w:style>
  <w:style w:type="paragraph" w:styleId="af5">
    <w:name w:val="annotation text"/>
    <w:basedOn w:val="a"/>
    <w:link w:val="af4"/>
    <w:uiPriority w:val="99"/>
    <w:semiHidden/>
    <w:rsid w:val="00D63DA0"/>
    <w:rPr>
      <w:sz w:val="20"/>
      <w:szCs w:val="20"/>
    </w:rPr>
  </w:style>
  <w:style w:type="character" w:customStyle="1" w:styleId="13">
    <w:name w:val="Текст примечания Знак1"/>
    <w:basedOn w:val="a0"/>
    <w:link w:val="af5"/>
    <w:uiPriority w:val="99"/>
    <w:semiHidden/>
    <w:rsid w:val="00D63DA0"/>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semiHidden/>
    <w:rsid w:val="00D63DA0"/>
    <w:rPr>
      <w:b/>
      <w:bCs/>
    </w:rPr>
  </w:style>
  <w:style w:type="paragraph" w:styleId="af7">
    <w:name w:val="annotation subject"/>
    <w:basedOn w:val="af5"/>
    <w:next w:val="af5"/>
    <w:link w:val="af6"/>
    <w:uiPriority w:val="99"/>
    <w:semiHidden/>
    <w:rsid w:val="00D63DA0"/>
    <w:rPr>
      <w:b/>
      <w:bCs/>
    </w:rPr>
  </w:style>
  <w:style w:type="character" w:customStyle="1" w:styleId="14">
    <w:name w:val="Тема примечания Знак1"/>
    <w:basedOn w:val="13"/>
    <w:link w:val="af7"/>
    <w:uiPriority w:val="99"/>
    <w:semiHidden/>
    <w:rsid w:val="00D63DA0"/>
    <w:rPr>
      <w:b/>
      <w:bCs/>
    </w:rPr>
  </w:style>
  <w:style w:type="paragraph" w:customStyle="1" w:styleId="TextBasTxt">
    <w:name w:val="TextBasTxt"/>
    <w:basedOn w:val="a"/>
    <w:uiPriority w:val="99"/>
    <w:rsid w:val="00D63DA0"/>
    <w:pPr>
      <w:autoSpaceDE w:val="0"/>
      <w:autoSpaceDN w:val="0"/>
      <w:adjustRightInd w:val="0"/>
      <w:ind w:firstLine="567"/>
      <w:jc w:val="both"/>
    </w:pPr>
    <w:rPr>
      <w:sz w:val="26"/>
      <w:szCs w:val="26"/>
    </w:rPr>
  </w:style>
  <w:style w:type="paragraph" w:customStyle="1" w:styleId="TextList">
    <w:name w:val="TextList"/>
    <w:basedOn w:val="a"/>
    <w:uiPriority w:val="99"/>
    <w:rsid w:val="00D63DA0"/>
    <w:pPr>
      <w:autoSpaceDE w:val="0"/>
      <w:autoSpaceDN w:val="0"/>
      <w:adjustRightInd w:val="0"/>
      <w:ind w:firstLine="567"/>
      <w:jc w:val="both"/>
    </w:pPr>
    <w:rPr>
      <w:sz w:val="26"/>
      <w:szCs w:val="26"/>
    </w:rPr>
  </w:style>
  <w:style w:type="paragraph" w:styleId="af8">
    <w:name w:val="caption"/>
    <w:basedOn w:val="a"/>
    <w:next w:val="a"/>
    <w:uiPriority w:val="99"/>
    <w:qFormat/>
    <w:rsid w:val="00D63DA0"/>
    <w:pPr>
      <w:autoSpaceDE w:val="0"/>
      <w:autoSpaceDN w:val="0"/>
      <w:adjustRightInd w:val="0"/>
    </w:pPr>
    <w:rPr>
      <w:b/>
      <w:bCs/>
      <w:sz w:val="20"/>
      <w:szCs w:val="20"/>
    </w:rPr>
  </w:style>
  <w:style w:type="paragraph" w:customStyle="1" w:styleId="TextBoldCenter">
    <w:name w:val="TextBoldCenter"/>
    <w:basedOn w:val="a"/>
    <w:uiPriority w:val="99"/>
    <w:rsid w:val="00D63DA0"/>
    <w:pPr>
      <w:autoSpaceDE w:val="0"/>
      <w:autoSpaceDN w:val="0"/>
      <w:adjustRightInd w:val="0"/>
      <w:spacing w:before="283"/>
      <w:jc w:val="center"/>
    </w:pPr>
    <w:rPr>
      <w:b/>
      <w:bCs/>
      <w:sz w:val="26"/>
      <w:szCs w:val="26"/>
    </w:rPr>
  </w:style>
  <w:style w:type="paragraph" w:customStyle="1" w:styleId="TextBas">
    <w:name w:val="TextBas"/>
    <w:basedOn w:val="a"/>
    <w:uiPriority w:val="99"/>
    <w:rsid w:val="00D63DA0"/>
    <w:pPr>
      <w:autoSpaceDE w:val="0"/>
      <w:autoSpaceDN w:val="0"/>
      <w:adjustRightInd w:val="0"/>
      <w:jc w:val="both"/>
    </w:pPr>
    <w:rPr>
      <w:sz w:val="26"/>
      <w:szCs w:val="26"/>
    </w:rPr>
  </w:style>
  <w:style w:type="paragraph" w:customStyle="1" w:styleId="TextCenter16">
    <w:name w:val="TextCenter16"/>
    <w:basedOn w:val="a"/>
    <w:uiPriority w:val="99"/>
    <w:rsid w:val="00D63DA0"/>
    <w:pPr>
      <w:autoSpaceDE w:val="0"/>
      <w:autoSpaceDN w:val="0"/>
      <w:adjustRightInd w:val="0"/>
      <w:jc w:val="center"/>
    </w:pPr>
    <w:rPr>
      <w:b/>
      <w:bCs/>
      <w:sz w:val="32"/>
      <w:szCs w:val="32"/>
    </w:rPr>
  </w:style>
  <w:style w:type="paragraph" w:customStyle="1" w:styleId="mdltitle">
    <w:name w:val="mdl_title"/>
    <w:basedOn w:val="a"/>
    <w:uiPriority w:val="99"/>
    <w:rsid w:val="00D63DA0"/>
    <w:pPr>
      <w:autoSpaceDE w:val="0"/>
      <w:autoSpaceDN w:val="0"/>
      <w:adjustRightInd w:val="0"/>
      <w:jc w:val="center"/>
    </w:pPr>
    <w:rPr>
      <w:b/>
      <w:bCs/>
      <w:color w:val="000000"/>
      <w:sz w:val="26"/>
      <w:szCs w:val="26"/>
    </w:rPr>
  </w:style>
  <w:style w:type="paragraph" w:customStyle="1" w:styleId="subpuncttxt">
    <w:name w:val="subpunct_txt"/>
    <w:basedOn w:val="a"/>
    <w:uiPriority w:val="99"/>
    <w:rsid w:val="00D63DA0"/>
    <w:pPr>
      <w:autoSpaceDE w:val="0"/>
      <w:autoSpaceDN w:val="0"/>
      <w:adjustRightInd w:val="0"/>
      <w:spacing w:line="360" w:lineRule="auto"/>
      <w:ind w:firstLine="709"/>
      <w:jc w:val="both"/>
    </w:pPr>
    <w:rPr>
      <w:color w:val="000000"/>
      <w:sz w:val="26"/>
      <w:szCs w:val="26"/>
    </w:rPr>
  </w:style>
  <w:style w:type="paragraph" w:customStyle="1" w:styleId="xl30">
    <w:name w:val="xl30"/>
    <w:basedOn w:val="a"/>
    <w:uiPriority w:val="99"/>
    <w:rsid w:val="00D63DA0"/>
    <w:pPr>
      <w:spacing w:before="100" w:beforeAutospacing="1" w:after="100" w:afterAutospacing="1"/>
      <w:jc w:val="center"/>
      <w:textAlignment w:val="center"/>
    </w:pPr>
  </w:style>
  <w:style w:type="paragraph" w:customStyle="1" w:styleId="ConsPlusNonformat">
    <w:name w:val="ConsPlusNonformat"/>
    <w:uiPriority w:val="99"/>
    <w:rsid w:val="00D63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uiPriority w:val="99"/>
    <w:rsid w:val="00D63DA0"/>
    <w:pPr>
      <w:autoSpaceDE w:val="0"/>
      <w:autoSpaceDN w:val="0"/>
      <w:adjustRightInd w:val="0"/>
      <w:spacing w:before="283" w:after="170"/>
      <w:jc w:val="both"/>
    </w:pPr>
    <w:rPr>
      <w:b/>
      <w:bCs/>
      <w:sz w:val="26"/>
      <w:szCs w:val="26"/>
    </w:rPr>
  </w:style>
  <w:style w:type="paragraph" w:customStyle="1" w:styleId="actInsertDoc">
    <w:name w:val="actInsertDoc"/>
    <w:basedOn w:val="a"/>
    <w:uiPriority w:val="99"/>
    <w:rsid w:val="00D63DA0"/>
    <w:pPr>
      <w:autoSpaceDE w:val="0"/>
      <w:autoSpaceDN w:val="0"/>
      <w:adjustRightInd w:val="0"/>
      <w:jc w:val="center"/>
    </w:pPr>
    <w:rPr>
      <w:b/>
      <w:bCs/>
      <w:sz w:val="26"/>
      <w:szCs w:val="26"/>
    </w:rPr>
  </w:style>
  <w:style w:type="paragraph" w:customStyle="1" w:styleId="TextCenter">
    <w:name w:val="TextCenter"/>
    <w:basedOn w:val="a"/>
    <w:uiPriority w:val="99"/>
    <w:rsid w:val="00D63DA0"/>
    <w:pPr>
      <w:autoSpaceDE w:val="0"/>
      <w:autoSpaceDN w:val="0"/>
      <w:adjustRightInd w:val="0"/>
      <w:jc w:val="center"/>
    </w:pPr>
    <w:rPr>
      <w:b/>
      <w:bCs/>
      <w:sz w:val="28"/>
      <w:szCs w:val="28"/>
    </w:rPr>
  </w:style>
  <w:style w:type="paragraph" w:customStyle="1" w:styleId="TextRight">
    <w:name w:val="TextRight"/>
    <w:basedOn w:val="a"/>
    <w:uiPriority w:val="99"/>
    <w:rsid w:val="00D63DA0"/>
    <w:pPr>
      <w:autoSpaceDE w:val="0"/>
      <w:autoSpaceDN w:val="0"/>
      <w:adjustRightInd w:val="0"/>
      <w:jc w:val="right"/>
    </w:pPr>
    <w:rPr>
      <w:b/>
      <w:bCs/>
      <w:sz w:val="28"/>
      <w:szCs w:val="28"/>
    </w:rPr>
  </w:style>
  <w:style w:type="paragraph" w:customStyle="1" w:styleId="TextBoldRight">
    <w:name w:val="TextBoldRight"/>
    <w:basedOn w:val="a"/>
    <w:uiPriority w:val="99"/>
    <w:rsid w:val="00D63DA0"/>
    <w:pPr>
      <w:autoSpaceDE w:val="0"/>
      <w:autoSpaceDN w:val="0"/>
      <w:adjustRightInd w:val="0"/>
      <w:spacing w:before="283"/>
      <w:jc w:val="right"/>
    </w:pPr>
    <w:rPr>
      <w:b/>
      <w:bCs/>
      <w:sz w:val="26"/>
      <w:szCs w:val="26"/>
    </w:rPr>
  </w:style>
  <w:style w:type="paragraph" w:customStyle="1" w:styleId="TextBold">
    <w:name w:val="TextBold"/>
    <w:basedOn w:val="a"/>
    <w:uiPriority w:val="99"/>
    <w:rsid w:val="00D63DA0"/>
    <w:pPr>
      <w:autoSpaceDE w:val="0"/>
      <w:autoSpaceDN w:val="0"/>
      <w:adjustRightInd w:val="0"/>
      <w:spacing w:before="283" w:after="170"/>
      <w:jc w:val="both"/>
    </w:pPr>
    <w:rPr>
      <w:b/>
      <w:bCs/>
      <w:sz w:val="26"/>
      <w:szCs w:val="26"/>
    </w:rPr>
  </w:style>
  <w:style w:type="paragraph" w:customStyle="1" w:styleId="TextBoldLink">
    <w:name w:val="TextBoldLink"/>
    <w:basedOn w:val="a"/>
    <w:uiPriority w:val="99"/>
    <w:rsid w:val="00D63DA0"/>
    <w:pPr>
      <w:autoSpaceDE w:val="0"/>
      <w:autoSpaceDN w:val="0"/>
      <w:adjustRightInd w:val="0"/>
      <w:spacing w:before="283" w:after="170"/>
      <w:jc w:val="both"/>
    </w:pPr>
    <w:rPr>
      <w:b/>
      <w:bCs/>
      <w:sz w:val="26"/>
      <w:szCs w:val="26"/>
    </w:rPr>
  </w:style>
  <w:style w:type="paragraph" w:customStyle="1" w:styleId="TextBasJustifyLeft">
    <w:name w:val="TextBasJustifyLeft"/>
    <w:basedOn w:val="a"/>
    <w:uiPriority w:val="99"/>
    <w:rsid w:val="00D63DA0"/>
    <w:pPr>
      <w:autoSpaceDE w:val="0"/>
      <w:autoSpaceDN w:val="0"/>
      <w:adjustRightInd w:val="0"/>
      <w:ind w:left="283" w:hanging="283"/>
      <w:jc w:val="both"/>
    </w:pPr>
    <w:rPr>
      <w:sz w:val="26"/>
      <w:szCs w:val="26"/>
    </w:rPr>
  </w:style>
  <w:style w:type="paragraph" w:customStyle="1" w:styleId="TextBasLeft">
    <w:name w:val="TextBasLeft"/>
    <w:basedOn w:val="a"/>
    <w:uiPriority w:val="99"/>
    <w:rsid w:val="00D63DA0"/>
    <w:pPr>
      <w:autoSpaceDE w:val="0"/>
      <w:autoSpaceDN w:val="0"/>
      <w:adjustRightInd w:val="0"/>
      <w:ind w:left="283" w:hanging="283"/>
    </w:pPr>
    <w:rPr>
      <w:sz w:val="26"/>
      <w:szCs w:val="26"/>
    </w:rPr>
  </w:style>
  <w:style w:type="paragraph" w:customStyle="1" w:styleId="TextBasCenter">
    <w:name w:val="TextBasCenter"/>
    <w:basedOn w:val="a"/>
    <w:uiPriority w:val="99"/>
    <w:rsid w:val="00D63DA0"/>
    <w:pPr>
      <w:autoSpaceDE w:val="0"/>
      <w:autoSpaceDN w:val="0"/>
      <w:adjustRightInd w:val="0"/>
      <w:ind w:left="283" w:hanging="283"/>
      <w:jc w:val="center"/>
    </w:pPr>
    <w:rPr>
      <w:sz w:val="26"/>
      <w:szCs w:val="26"/>
    </w:rPr>
  </w:style>
  <w:style w:type="paragraph" w:customStyle="1" w:styleId="TextBasIndent">
    <w:name w:val="TextBasIndent"/>
    <w:basedOn w:val="a"/>
    <w:uiPriority w:val="99"/>
    <w:rsid w:val="00D63DA0"/>
    <w:pPr>
      <w:autoSpaceDE w:val="0"/>
      <w:autoSpaceDN w:val="0"/>
      <w:adjustRightInd w:val="0"/>
      <w:ind w:left="850" w:hanging="283"/>
      <w:jc w:val="both"/>
    </w:pPr>
    <w:rPr>
      <w:sz w:val="26"/>
      <w:szCs w:val="26"/>
    </w:rPr>
  </w:style>
  <w:style w:type="paragraph" w:customStyle="1" w:styleId="TextBasIndent1">
    <w:name w:val="TextBasIndent1"/>
    <w:basedOn w:val="a"/>
    <w:uiPriority w:val="99"/>
    <w:rsid w:val="00D63DA0"/>
    <w:pPr>
      <w:autoSpaceDE w:val="0"/>
      <w:autoSpaceDN w:val="0"/>
      <w:adjustRightInd w:val="0"/>
      <w:ind w:left="850"/>
      <w:jc w:val="both"/>
    </w:pPr>
    <w:rPr>
      <w:sz w:val="26"/>
      <w:szCs w:val="26"/>
    </w:rPr>
  </w:style>
  <w:style w:type="paragraph" w:customStyle="1" w:styleId="Text13Bold">
    <w:name w:val="Text13Bold"/>
    <w:basedOn w:val="a"/>
    <w:uiPriority w:val="99"/>
    <w:rsid w:val="00D63DA0"/>
    <w:pPr>
      <w:autoSpaceDE w:val="0"/>
      <w:autoSpaceDN w:val="0"/>
      <w:adjustRightInd w:val="0"/>
      <w:spacing w:after="113"/>
      <w:jc w:val="both"/>
    </w:pPr>
    <w:rPr>
      <w:b/>
      <w:bCs/>
      <w:sz w:val="26"/>
      <w:szCs w:val="26"/>
    </w:rPr>
  </w:style>
  <w:style w:type="paragraph" w:customStyle="1" w:styleId="Text13">
    <w:name w:val="Text13"/>
    <w:basedOn w:val="a"/>
    <w:uiPriority w:val="99"/>
    <w:rsid w:val="00D63DA0"/>
    <w:pPr>
      <w:autoSpaceDE w:val="0"/>
      <w:autoSpaceDN w:val="0"/>
      <w:adjustRightInd w:val="0"/>
      <w:spacing w:before="56" w:after="56"/>
      <w:ind w:left="4819"/>
      <w:jc w:val="both"/>
    </w:pPr>
    <w:rPr>
      <w:sz w:val="26"/>
      <w:szCs w:val="26"/>
    </w:rPr>
  </w:style>
  <w:style w:type="paragraph" w:customStyle="1" w:styleId="Text13Center">
    <w:name w:val="Text13Center"/>
    <w:basedOn w:val="a"/>
    <w:uiPriority w:val="99"/>
    <w:rsid w:val="00D63DA0"/>
    <w:pPr>
      <w:autoSpaceDE w:val="0"/>
      <w:autoSpaceDN w:val="0"/>
      <w:adjustRightInd w:val="0"/>
      <w:spacing w:before="56" w:after="56"/>
      <w:ind w:left="4819"/>
      <w:jc w:val="center"/>
    </w:pPr>
    <w:rPr>
      <w:sz w:val="26"/>
      <w:szCs w:val="26"/>
    </w:rPr>
  </w:style>
  <w:style w:type="paragraph" w:customStyle="1" w:styleId="TextItal">
    <w:name w:val="TextItal"/>
    <w:basedOn w:val="a"/>
    <w:uiPriority w:val="99"/>
    <w:rsid w:val="00D63DA0"/>
    <w:pPr>
      <w:autoSpaceDE w:val="0"/>
      <w:autoSpaceDN w:val="0"/>
      <w:adjustRightInd w:val="0"/>
      <w:jc w:val="both"/>
    </w:pPr>
    <w:rPr>
      <w:i/>
      <w:iCs/>
      <w:sz w:val="26"/>
      <w:szCs w:val="26"/>
    </w:rPr>
  </w:style>
  <w:style w:type="paragraph" w:customStyle="1" w:styleId="Text10Ind">
    <w:name w:val="Text10Ind"/>
    <w:basedOn w:val="a"/>
    <w:uiPriority w:val="99"/>
    <w:rsid w:val="00D63DA0"/>
    <w:pPr>
      <w:autoSpaceDE w:val="0"/>
      <w:autoSpaceDN w:val="0"/>
      <w:adjustRightInd w:val="0"/>
      <w:ind w:left="567" w:hanging="283"/>
      <w:jc w:val="both"/>
    </w:pPr>
    <w:rPr>
      <w:sz w:val="26"/>
      <w:szCs w:val="26"/>
    </w:rPr>
  </w:style>
  <w:style w:type="paragraph" w:customStyle="1" w:styleId="TextFunc">
    <w:name w:val="TextFunc"/>
    <w:basedOn w:val="a"/>
    <w:uiPriority w:val="99"/>
    <w:rsid w:val="00D63DA0"/>
    <w:pPr>
      <w:autoSpaceDE w:val="0"/>
      <w:autoSpaceDN w:val="0"/>
      <w:adjustRightInd w:val="0"/>
      <w:ind w:left="567" w:hanging="567"/>
      <w:jc w:val="both"/>
    </w:pPr>
    <w:rPr>
      <w:sz w:val="26"/>
      <w:szCs w:val="26"/>
    </w:rPr>
  </w:style>
  <w:style w:type="paragraph" w:customStyle="1" w:styleId="Text20Ind">
    <w:name w:val="Text20Ind"/>
    <w:basedOn w:val="a"/>
    <w:uiPriority w:val="99"/>
    <w:rsid w:val="00D63DA0"/>
    <w:pPr>
      <w:autoSpaceDE w:val="0"/>
      <w:autoSpaceDN w:val="0"/>
      <w:adjustRightInd w:val="0"/>
      <w:ind w:left="850"/>
      <w:jc w:val="both"/>
    </w:pPr>
    <w:rPr>
      <w:sz w:val="26"/>
      <w:szCs w:val="26"/>
    </w:rPr>
  </w:style>
  <w:style w:type="paragraph" w:customStyle="1" w:styleId="Text20Indjustify">
    <w:name w:val="Text20Ind_justify"/>
    <w:basedOn w:val="a"/>
    <w:uiPriority w:val="99"/>
    <w:rsid w:val="00D63DA0"/>
    <w:pPr>
      <w:autoSpaceDE w:val="0"/>
      <w:autoSpaceDN w:val="0"/>
      <w:adjustRightInd w:val="0"/>
      <w:ind w:hanging="283"/>
      <w:jc w:val="both"/>
    </w:pPr>
    <w:rPr>
      <w:sz w:val="26"/>
      <w:szCs w:val="26"/>
    </w:rPr>
  </w:style>
  <w:style w:type="paragraph" w:customStyle="1" w:styleId="TextBullet">
    <w:name w:val="TextBullet"/>
    <w:basedOn w:val="a"/>
    <w:uiPriority w:val="99"/>
    <w:rsid w:val="00D63DA0"/>
    <w:pPr>
      <w:autoSpaceDE w:val="0"/>
      <w:autoSpaceDN w:val="0"/>
      <w:adjustRightInd w:val="0"/>
      <w:ind w:left="1134" w:hanging="283"/>
      <w:jc w:val="both"/>
    </w:pPr>
    <w:rPr>
      <w:sz w:val="26"/>
      <w:szCs w:val="26"/>
    </w:rPr>
  </w:style>
  <w:style w:type="paragraph" w:customStyle="1" w:styleId="TextBoldCenter2">
    <w:name w:val="TextBoldCenter2"/>
    <w:basedOn w:val="a"/>
    <w:uiPriority w:val="99"/>
    <w:rsid w:val="00D63DA0"/>
    <w:pPr>
      <w:autoSpaceDE w:val="0"/>
      <w:autoSpaceDN w:val="0"/>
      <w:adjustRightInd w:val="0"/>
      <w:jc w:val="center"/>
    </w:pPr>
    <w:rPr>
      <w:b/>
      <w:bCs/>
      <w:sz w:val="26"/>
      <w:szCs w:val="26"/>
    </w:rPr>
  </w:style>
  <w:style w:type="paragraph" w:customStyle="1" w:styleId="TextItal2">
    <w:name w:val="TextItal2"/>
    <w:basedOn w:val="a"/>
    <w:uiPriority w:val="99"/>
    <w:rsid w:val="00D63DA0"/>
    <w:pPr>
      <w:autoSpaceDE w:val="0"/>
      <w:autoSpaceDN w:val="0"/>
      <w:adjustRightInd w:val="0"/>
      <w:ind w:left="567"/>
      <w:jc w:val="both"/>
    </w:pPr>
    <w:rPr>
      <w:i/>
      <w:iCs/>
      <w:sz w:val="26"/>
      <w:szCs w:val="26"/>
    </w:rPr>
  </w:style>
  <w:style w:type="paragraph" w:customStyle="1" w:styleId="u">
    <w:name w:val="u"/>
    <w:basedOn w:val="a"/>
    <w:uiPriority w:val="99"/>
    <w:rsid w:val="00D63DA0"/>
    <w:pPr>
      <w:ind w:firstLine="284"/>
      <w:jc w:val="both"/>
    </w:pPr>
    <w:rPr>
      <w:color w:val="000000"/>
    </w:rPr>
  </w:style>
  <w:style w:type="paragraph" w:customStyle="1" w:styleId="uv">
    <w:name w:val="uv"/>
    <w:basedOn w:val="a"/>
    <w:uiPriority w:val="99"/>
    <w:rsid w:val="00D63DA0"/>
    <w:pPr>
      <w:ind w:firstLine="539"/>
      <w:jc w:val="both"/>
    </w:pPr>
    <w:rPr>
      <w:color w:val="000000"/>
    </w:rPr>
  </w:style>
  <w:style w:type="paragraph" w:customStyle="1" w:styleId="ConsPlusNormal">
    <w:name w:val="ConsPlusNormal"/>
    <w:rsid w:val="00D63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iPriority w:val="99"/>
    <w:rsid w:val="00D63DA0"/>
    <w:pPr>
      <w:autoSpaceDE w:val="0"/>
      <w:autoSpaceDN w:val="0"/>
      <w:adjustRightInd w:val="0"/>
      <w:spacing w:after="120"/>
    </w:pPr>
    <w:rPr>
      <w:sz w:val="16"/>
      <w:szCs w:val="16"/>
    </w:rPr>
  </w:style>
  <w:style w:type="character" w:customStyle="1" w:styleId="34">
    <w:name w:val="Основной текст 3 Знак"/>
    <w:basedOn w:val="a0"/>
    <w:link w:val="33"/>
    <w:uiPriority w:val="99"/>
    <w:rsid w:val="00D63DA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D63DA0"/>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rsid w:val="00D63DA0"/>
    <w:rPr>
      <w:rFonts w:ascii="Times New Roman" w:eastAsia="Times New Roman" w:hAnsi="Times New Roman" w:cs="Times New Roman"/>
      <w:sz w:val="20"/>
      <w:szCs w:val="20"/>
      <w:lang w:eastAsia="ru-RU"/>
    </w:rPr>
  </w:style>
  <w:style w:type="character" w:styleId="af9">
    <w:name w:val="FollowedHyperlink"/>
    <w:basedOn w:val="a0"/>
    <w:uiPriority w:val="99"/>
    <w:rsid w:val="00D63DA0"/>
    <w:rPr>
      <w:color w:val="800080"/>
      <w:u w:val="single"/>
    </w:rPr>
  </w:style>
  <w:style w:type="paragraph" w:styleId="afa">
    <w:name w:val="Normal (Web)"/>
    <w:basedOn w:val="a"/>
    <w:link w:val="afb"/>
    <w:uiPriority w:val="99"/>
    <w:rsid w:val="00D63DA0"/>
    <w:pPr>
      <w:spacing w:before="100" w:beforeAutospacing="1" w:after="100" w:afterAutospacing="1"/>
    </w:pPr>
  </w:style>
  <w:style w:type="paragraph" w:customStyle="1" w:styleId="apdx">
    <w:name w:val="apdx"/>
    <w:basedOn w:val="a"/>
    <w:next w:val="a"/>
    <w:uiPriority w:val="99"/>
    <w:rsid w:val="00D63DA0"/>
    <w:pPr>
      <w:autoSpaceDE w:val="0"/>
      <w:autoSpaceDN w:val="0"/>
      <w:adjustRightInd w:val="0"/>
      <w:jc w:val="right"/>
    </w:pPr>
    <w:rPr>
      <w:b/>
      <w:bCs/>
      <w:color w:val="000000"/>
      <w:sz w:val="26"/>
      <w:szCs w:val="26"/>
    </w:rPr>
  </w:style>
  <w:style w:type="paragraph" w:customStyle="1" w:styleId="lstm">
    <w:name w:val="lst_m"/>
    <w:basedOn w:val="a"/>
    <w:uiPriority w:val="99"/>
    <w:rsid w:val="00D63DA0"/>
    <w:pPr>
      <w:tabs>
        <w:tab w:val="num" w:pos="1134"/>
      </w:tabs>
      <w:autoSpaceDE w:val="0"/>
      <w:autoSpaceDN w:val="0"/>
      <w:adjustRightInd w:val="0"/>
      <w:spacing w:line="360" w:lineRule="auto"/>
      <w:ind w:firstLine="737"/>
      <w:jc w:val="both"/>
    </w:pPr>
    <w:rPr>
      <w:sz w:val="26"/>
      <w:szCs w:val="26"/>
      <w:lang w:val="en-US"/>
    </w:rPr>
  </w:style>
  <w:style w:type="paragraph" w:customStyle="1" w:styleId="txt">
    <w:name w:val="txt"/>
    <w:basedOn w:val="a"/>
    <w:uiPriority w:val="99"/>
    <w:rsid w:val="00D63DA0"/>
    <w:pPr>
      <w:numPr>
        <w:numId w:val="6"/>
      </w:numPr>
      <w:tabs>
        <w:tab w:val="clear" w:pos="1134"/>
      </w:tabs>
      <w:autoSpaceDE w:val="0"/>
      <w:autoSpaceDN w:val="0"/>
      <w:adjustRightInd w:val="0"/>
      <w:spacing w:line="360" w:lineRule="auto"/>
      <w:ind w:firstLine="709"/>
      <w:jc w:val="both"/>
    </w:pPr>
    <w:rPr>
      <w:sz w:val="26"/>
      <w:szCs w:val="26"/>
    </w:rPr>
  </w:style>
  <w:style w:type="paragraph" w:customStyle="1" w:styleId="lst">
    <w:name w:val="lst"/>
    <w:basedOn w:val="a"/>
    <w:uiPriority w:val="99"/>
    <w:rsid w:val="00D63DA0"/>
    <w:pPr>
      <w:numPr>
        <w:numId w:val="7"/>
      </w:numPr>
      <w:autoSpaceDE w:val="0"/>
      <w:autoSpaceDN w:val="0"/>
      <w:adjustRightInd w:val="0"/>
      <w:spacing w:line="360" w:lineRule="auto"/>
      <w:jc w:val="both"/>
    </w:pPr>
    <w:rPr>
      <w:sz w:val="26"/>
      <w:szCs w:val="26"/>
    </w:rPr>
  </w:style>
  <w:style w:type="character" w:customStyle="1" w:styleId="afc">
    <w:name w:val="Текст концевой сноски Знак"/>
    <w:basedOn w:val="a0"/>
    <w:link w:val="afd"/>
    <w:uiPriority w:val="99"/>
    <w:semiHidden/>
    <w:rsid w:val="00D63DA0"/>
    <w:rPr>
      <w:rFonts w:ascii="Times New Roman" w:eastAsia="Times New Roman" w:hAnsi="Times New Roman" w:cs="Times New Roman"/>
      <w:sz w:val="20"/>
      <w:szCs w:val="20"/>
      <w:lang w:eastAsia="ru-RU"/>
    </w:rPr>
  </w:style>
  <w:style w:type="paragraph" w:styleId="afd">
    <w:name w:val="endnote text"/>
    <w:basedOn w:val="a"/>
    <w:link w:val="afc"/>
    <w:uiPriority w:val="99"/>
    <w:semiHidden/>
    <w:rsid w:val="00D63DA0"/>
    <w:pPr>
      <w:autoSpaceDE w:val="0"/>
      <w:autoSpaceDN w:val="0"/>
      <w:adjustRightInd w:val="0"/>
    </w:pPr>
    <w:rPr>
      <w:sz w:val="20"/>
      <w:szCs w:val="20"/>
    </w:rPr>
  </w:style>
  <w:style w:type="character" w:customStyle="1" w:styleId="15">
    <w:name w:val="Текст концевой сноски Знак1"/>
    <w:basedOn w:val="a0"/>
    <w:link w:val="afd"/>
    <w:uiPriority w:val="99"/>
    <w:semiHidden/>
    <w:rsid w:val="00D63DA0"/>
    <w:rPr>
      <w:rFonts w:ascii="Times New Roman" w:eastAsia="Times New Roman" w:hAnsi="Times New Roman" w:cs="Times New Roman"/>
      <w:sz w:val="20"/>
      <w:szCs w:val="20"/>
      <w:lang w:eastAsia="ru-RU"/>
    </w:rPr>
  </w:style>
  <w:style w:type="paragraph" w:customStyle="1" w:styleId="font6">
    <w:name w:val="font6"/>
    <w:basedOn w:val="a"/>
    <w:uiPriority w:val="99"/>
    <w:rsid w:val="00D63DA0"/>
    <w:pPr>
      <w:spacing w:before="100" w:beforeAutospacing="1" w:after="100" w:afterAutospacing="1"/>
    </w:pPr>
  </w:style>
  <w:style w:type="paragraph" w:customStyle="1" w:styleId="16">
    <w:name w:val="Обычный1"/>
    <w:uiPriority w:val="99"/>
    <w:rsid w:val="00D63DA0"/>
    <w:pPr>
      <w:spacing w:after="0" w:line="240" w:lineRule="auto"/>
    </w:pPr>
    <w:rPr>
      <w:rFonts w:ascii="Times New Roman" w:eastAsia="Times New Roman" w:hAnsi="Times New Roman" w:cs="Times New Roman"/>
      <w:color w:val="000000"/>
      <w:sz w:val="24"/>
      <w:szCs w:val="24"/>
      <w:lang w:eastAsia="ru-RU"/>
    </w:rPr>
  </w:style>
  <w:style w:type="character" w:customStyle="1" w:styleId="ep">
    <w:name w:val="ep"/>
    <w:uiPriority w:val="99"/>
    <w:rsid w:val="00D63DA0"/>
    <w:rPr>
      <w:shd w:val="clear" w:color="auto" w:fill="auto"/>
    </w:rPr>
  </w:style>
  <w:style w:type="character" w:customStyle="1" w:styleId="35">
    <w:name w:val="Знак Знак3"/>
    <w:uiPriority w:val="99"/>
    <w:rsid w:val="00D63DA0"/>
    <w:rPr>
      <w:lang w:val="ru-RU" w:eastAsia="ru-RU"/>
    </w:rPr>
  </w:style>
  <w:style w:type="paragraph" w:customStyle="1" w:styleId="Style37">
    <w:name w:val="Style37"/>
    <w:basedOn w:val="a"/>
    <w:uiPriority w:val="99"/>
    <w:rsid w:val="00D63DA0"/>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uiPriority w:val="99"/>
    <w:rsid w:val="00D63DA0"/>
    <w:rPr>
      <w:rFonts w:ascii="Times New Roman" w:hAnsi="Times New Roman" w:cs="Times New Roman"/>
      <w:sz w:val="26"/>
      <w:szCs w:val="26"/>
    </w:rPr>
  </w:style>
  <w:style w:type="paragraph" w:styleId="afe">
    <w:name w:val="Plain Text"/>
    <w:basedOn w:val="a"/>
    <w:link w:val="aff"/>
    <w:uiPriority w:val="99"/>
    <w:rsid w:val="00D63DA0"/>
    <w:rPr>
      <w:rFonts w:ascii="Calibri" w:hAnsi="Calibri" w:cs="Calibri"/>
      <w:sz w:val="22"/>
      <w:szCs w:val="22"/>
      <w:lang w:eastAsia="en-US"/>
    </w:rPr>
  </w:style>
  <w:style w:type="character" w:customStyle="1" w:styleId="aff">
    <w:name w:val="Текст Знак"/>
    <w:basedOn w:val="a0"/>
    <w:link w:val="afe"/>
    <w:uiPriority w:val="99"/>
    <w:rsid w:val="00D63DA0"/>
    <w:rPr>
      <w:rFonts w:ascii="Calibri" w:eastAsia="Times New Roman" w:hAnsi="Calibri" w:cs="Calibri"/>
    </w:rPr>
  </w:style>
  <w:style w:type="paragraph" w:customStyle="1" w:styleId="17">
    <w:name w:val="Название1"/>
    <w:basedOn w:val="a"/>
    <w:uiPriority w:val="99"/>
    <w:rsid w:val="00D63DA0"/>
    <w:pPr>
      <w:autoSpaceDE w:val="0"/>
      <w:autoSpaceDN w:val="0"/>
      <w:adjustRightInd w:val="0"/>
      <w:spacing w:before="1560" w:line="360" w:lineRule="auto"/>
      <w:jc w:val="center"/>
    </w:pPr>
    <w:rPr>
      <w:b/>
      <w:bCs/>
      <w:color w:val="000000"/>
      <w:sz w:val="26"/>
      <w:szCs w:val="26"/>
    </w:rPr>
  </w:style>
  <w:style w:type="paragraph" w:customStyle="1" w:styleId="hdr">
    <w:name w:val="hdr"/>
    <w:basedOn w:val="a"/>
    <w:uiPriority w:val="99"/>
    <w:rsid w:val="00D63DA0"/>
    <w:pPr>
      <w:autoSpaceDE w:val="0"/>
      <w:autoSpaceDN w:val="0"/>
      <w:adjustRightInd w:val="0"/>
      <w:spacing w:after="120"/>
      <w:ind w:left="5041"/>
      <w:jc w:val="center"/>
    </w:pPr>
    <w:rPr>
      <w:sz w:val="26"/>
      <w:szCs w:val="26"/>
    </w:rPr>
  </w:style>
  <w:style w:type="paragraph" w:styleId="18">
    <w:name w:val="toc 1"/>
    <w:basedOn w:val="a"/>
    <w:next w:val="a"/>
    <w:autoRedefine/>
    <w:uiPriority w:val="99"/>
    <w:semiHidden/>
    <w:rsid w:val="00D63DA0"/>
    <w:pPr>
      <w:tabs>
        <w:tab w:val="left" w:pos="520"/>
        <w:tab w:val="right" w:leader="dot" w:pos="9630"/>
      </w:tabs>
      <w:autoSpaceDE w:val="0"/>
      <w:autoSpaceDN w:val="0"/>
      <w:adjustRightInd w:val="0"/>
    </w:pPr>
    <w:rPr>
      <w:b/>
      <w:bCs/>
      <w:noProof/>
      <w:sz w:val="26"/>
      <w:szCs w:val="26"/>
    </w:rPr>
  </w:style>
  <w:style w:type="paragraph" w:customStyle="1" w:styleId="25">
    <w:name w:val="Название2"/>
    <w:basedOn w:val="a"/>
    <w:uiPriority w:val="99"/>
    <w:rsid w:val="00D63DA0"/>
    <w:pPr>
      <w:autoSpaceDE w:val="0"/>
      <w:autoSpaceDN w:val="0"/>
      <w:adjustRightInd w:val="0"/>
      <w:spacing w:before="1560" w:line="360" w:lineRule="auto"/>
      <w:jc w:val="center"/>
    </w:pPr>
    <w:rPr>
      <w:b/>
      <w:bCs/>
      <w:color w:val="000000"/>
      <w:sz w:val="26"/>
      <w:szCs w:val="26"/>
    </w:rPr>
  </w:style>
  <w:style w:type="paragraph" w:customStyle="1" w:styleId="pril">
    <w:name w:val="pril"/>
    <w:basedOn w:val="af8"/>
    <w:uiPriority w:val="99"/>
    <w:rsid w:val="00D63DA0"/>
    <w:pPr>
      <w:jc w:val="right"/>
    </w:pPr>
    <w:rPr>
      <w:color w:val="000000"/>
      <w:sz w:val="26"/>
      <w:szCs w:val="26"/>
    </w:rPr>
  </w:style>
  <w:style w:type="paragraph" w:customStyle="1" w:styleId="mdl">
    <w:name w:val="mdl"/>
    <w:basedOn w:val="a"/>
    <w:uiPriority w:val="99"/>
    <w:rsid w:val="00D63DA0"/>
    <w:pPr>
      <w:autoSpaceDE w:val="0"/>
      <w:autoSpaceDN w:val="0"/>
      <w:adjustRightInd w:val="0"/>
      <w:jc w:val="center"/>
    </w:pPr>
    <w:rPr>
      <w:sz w:val="26"/>
      <w:szCs w:val="26"/>
    </w:rPr>
  </w:style>
  <w:style w:type="paragraph" w:customStyle="1" w:styleId="ConsTitle">
    <w:name w:val="ConsTitle"/>
    <w:uiPriority w:val="99"/>
    <w:rsid w:val="00D63DA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D63D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D63DA0"/>
    <w:pPr>
      <w:spacing w:line="360" w:lineRule="auto"/>
      <w:jc w:val="center"/>
    </w:pPr>
    <w:rPr>
      <w:b/>
      <w:bCs/>
      <w:sz w:val="28"/>
      <w:szCs w:val="28"/>
    </w:rPr>
  </w:style>
  <w:style w:type="paragraph" w:styleId="aff0">
    <w:name w:val="List"/>
    <w:aliases w:val="Список для отчета"/>
    <w:basedOn w:val="a"/>
    <w:uiPriority w:val="99"/>
    <w:rsid w:val="00D63DA0"/>
    <w:rPr>
      <w:sz w:val="20"/>
      <w:szCs w:val="20"/>
    </w:rPr>
  </w:style>
  <w:style w:type="paragraph" w:customStyle="1" w:styleId="ConsPlusTitle">
    <w:name w:val="ConsPlusTitle"/>
    <w:uiPriority w:val="99"/>
    <w:rsid w:val="00D63DA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ПОЛУТОРНЫЙ"/>
    <w:basedOn w:val="a"/>
    <w:uiPriority w:val="99"/>
    <w:rsid w:val="00D63DA0"/>
    <w:pPr>
      <w:autoSpaceDE w:val="0"/>
      <w:autoSpaceDN w:val="0"/>
      <w:adjustRightInd w:val="0"/>
      <w:spacing w:line="360" w:lineRule="auto"/>
      <w:ind w:firstLine="709"/>
      <w:jc w:val="both"/>
    </w:pPr>
    <w:rPr>
      <w:sz w:val="26"/>
      <w:szCs w:val="26"/>
    </w:rPr>
  </w:style>
  <w:style w:type="character" w:customStyle="1" w:styleId="aff2">
    <w:name w:val="Схема документа Знак"/>
    <w:basedOn w:val="a0"/>
    <w:link w:val="aff3"/>
    <w:uiPriority w:val="99"/>
    <w:semiHidden/>
    <w:rsid w:val="00D63DA0"/>
    <w:rPr>
      <w:rFonts w:ascii="Tahoma" w:eastAsia="Times New Roman" w:hAnsi="Tahoma" w:cs="Tahoma"/>
      <w:sz w:val="20"/>
      <w:szCs w:val="20"/>
      <w:shd w:val="clear" w:color="auto" w:fill="000080"/>
      <w:lang w:eastAsia="ru-RU"/>
    </w:rPr>
  </w:style>
  <w:style w:type="paragraph" w:styleId="aff3">
    <w:name w:val="Document Map"/>
    <w:basedOn w:val="a"/>
    <w:link w:val="aff2"/>
    <w:uiPriority w:val="99"/>
    <w:semiHidden/>
    <w:rsid w:val="00D63DA0"/>
    <w:pPr>
      <w:shd w:val="clear" w:color="auto" w:fill="000080"/>
      <w:autoSpaceDE w:val="0"/>
      <w:autoSpaceDN w:val="0"/>
      <w:adjustRightInd w:val="0"/>
    </w:pPr>
    <w:rPr>
      <w:rFonts w:ascii="Tahoma" w:hAnsi="Tahoma" w:cs="Tahoma"/>
      <w:sz w:val="20"/>
      <w:szCs w:val="20"/>
    </w:rPr>
  </w:style>
  <w:style w:type="character" w:customStyle="1" w:styleId="19">
    <w:name w:val="Схема документа Знак1"/>
    <w:basedOn w:val="a0"/>
    <w:link w:val="aff3"/>
    <w:uiPriority w:val="99"/>
    <w:semiHidden/>
    <w:rsid w:val="00D63DA0"/>
    <w:rPr>
      <w:rFonts w:ascii="Tahoma" w:eastAsia="Times New Roman" w:hAnsi="Tahoma" w:cs="Tahoma"/>
      <w:sz w:val="16"/>
      <w:szCs w:val="16"/>
      <w:lang w:eastAsia="ru-RU"/>
    </w:rPr>
  </w:style>
  <w:style w:type="paragraph" w:customStyle="1" w:styleId="Style2">
    <w:name w:val="Style2"/>
    <w:basedOn w:val="a"/>
    <w:uiPriority w:val="99"/>
    <w:rsid w:val="00D63DA0"/>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uiPriority w:val="99"/>
    <w:rsid w:val="00D63DA0"/>
    <w:pPr>
      <w:widowControl w:val="0"/>
      <w:autoSpaceDE w:val="0"/>
      <w:autoSpaceDN w:val="0"/>
      <w:adjustRightInd w:val="0"/>
    </w:pPr>
    <w:rPr>
      <w:rFonts w:ascii="Sylfaen" w:hAnsi="Sylfaen" w:cs="Sylfaen"/>
    </w:rPr>
  </w:style>
  <w:style w:type="paragraph" w:customStyle="1" w:styleId="Style11">
    <w:name w:val="Style11"/>
    <w:basedOn w:val="a"/>
    <w:uiPriority w:val="99"/>
    <w:rsid w:val="00D63DA0"/>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uiPriority w:val="99"/>
    <w:rsid w:val="00D63DA0"/>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uiPriority w:val="99"/>
    <w:rsid w:val="00D63DA0"/>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uiPriority w:val="99"/>
    <w:rsid w:val="00D63DA0"/>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uiPriority w:val="99"/>
    <w:rsid w:val="00D63DA0"/>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uiPriority w:val="99"/>
    <w:rsid w:val="00D63DA0"/>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uiPriority w:val="99"/>
    <w:rsid w:val="00D63DA0"/>
    <w:pPr>
      <w:widowControl w:val="0"/>
      <w:autoSpaceDE w:val="0"/>
      <w:autoSpaceDN w:val="0"/>
      <w:adjustRightInd w:val="0"/>
      <w:jc w:val="center"/>
    </w:pPr>
    <w:rPr>
      <w:rFonts w:ascii="Sylfaen" w:hAnsi="Sylfaen" w:cs="Sylfaen"/>
    </w:rPr>
  </w:style>
  <w:style w:type="character" w:customStyle="1" w:styleId="FontStyle45">
    <w:name w:val="Font Style45"/>
    <w:uiPriority w:val="99"/>
    <w:rsid w:val="00D63DA0"/>
    <w:rPr>
      <w:rFonts w:ascii="Times New Roman" w:hAnsi="Times New Roman" w:cs="Times New Roman"/>
      <w:b/>
      <w:bCs/>
      <w:sz w:val="26"/>
      <w:szCs w:val="26"/>
    </w:rPr>
  </w:style>
  <w:style w:type="character" w:customStyle="1" w:styleId="FontStyle46">
    <w:name w:val="Font Style46"/>
    <w:uiPriority w:val="99"/>
    <w:rsid w:val="00D63DA0"/>
    <w:rPr>
      <w:rFonts w:ascii="Times New Roman" w:hAnsi="Times New Roman" w:cs="Times New Roman"/>
      <w:sz w:val="26"/>
      <w:szCs w:val="26"/>
    </w:rPr>
  </w:style>
  <w:style w:type="character" w:customStyle="1" w:styleId="FontStyle47">
    <w:name w:val="Font Style47"/>
    <w:uiPriority w:val="99"/>
    <w:rsid w:val="00D63DA0"/>
    <w:rPr>
      <w:rFonts w:ascii="Times New Roman" w:hAnsi="Times New Roman" w:cs="Times New Roman"/>
      <w:b/>
      <w:bCs/>
      <w:sz w:val="26"/>
      <w:szCs w:val="26"/>
    </w:rPr>
  </w:style>
  <w:style w:type="character" w:customStyle="1" w:styleId="FontStyle62">
    <w:name w:val="Font Style62"/>
    <w:uiPriority w:val="99"/>
    <w:rsid w:val="00D63DA0"/>
    <w:rPr>
      <w:rFonts w:ascii="Times New Roman" w:hAnsi="Times New Roman" w:cs="Times New Roman"/>
      <w:sz w:val="26"/>
      <w:szCs w:val="26"/>
    </w:rPr>
  </w:style>
  <w:style w:type="paragraph" w:customStyle="1" w:styleId="Style14">
    <w:name w:val="Style14"/>
    <w:basedOn w:val="a"/>
    <w:uiPriority w:val="99"/>
    <w:rsid w:val="00D63DA0"/>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uiPriority w:val="99"/>
    <w:rsid w:val="00D63DA0"/>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uiPriority w:val="99"/>
    <w:rsid w:val="00D63DA0"/>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uiPriority w:val="99"/>
    <w:rsid w:val="00D63DA0"/>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uiPriority w:val="99"/>
    <w:rsid w:val="00D63DA0"/>
    <w:pPr>
      <w:widowControl w:val="0"/>
      <w:autoSpaceDE w:val="0"/>
      <w:autoSpaceDN w:val="0"/>
      <w:adjustRightInd w:val="0"/>
      <w:spacing w:line="480" w:lineRule="exact"/>
    </w:pPr>
    <w:rPr>
      <w:rFonts w:ascii="Sylfaen" w:hAnsi="Sylfaen" w:cs="Sylfaen"/>
    </w:rPr>
  </w:style>
  <w:style w:type="paragraph" w:customStyle="1" w:styleId="Style33">
    <w:name w:val="Style33"/>
    <w:basedOn w:val="a"/>
    <w:uiPriority w:val="99"/>
    <w:rsid w:val="00D63DA0"/>
    <w:pPr>
      <w:widowControl w:val="0"/>
      <w:autoSpaceDE w:val="0"/>
      <w:autoSpaceDN w:val="0"/>
      <w:adjustRightInd w:val="0"/>
    </w:pPr>
    <w:rPr>
      <w:rFonts w:ascii="Sylfaen" w:hAnsi="Sylfaen" w:cs="Sylfaen"/>
    </w:rPr>
  </w:style>
  <w:style w:type="character" w:customStyle="1" w:styleId="FontStyle49">
    <w:name w:val="Font Style49"/>
    <w:uiPriority w:val="99"/>
    <w:rsid w:val="00D63DA0"/>
    <w:rPr>
      <w:rFonts w:ascii="Times New Roman" w:hAnsi="Times New Roman" w:cs="Times New Roman"/>
      <w:b/>
      <w:bCs/>
      <w:i/>
      <w:iCs/>
      <w:sz w:val="26"/>
      <w:szCs w:val="26"/>
    </w:rPr>
  </w:style>
  <w:style w:type="character" w:styleId="aff4">
    <w:name w:val="Strong"/>
    <w:basedOn w:val="a0"/>
    <w:uiPriority w:val="22"/>
    <w:qFormat/>
    <w:rsid w:val="00D63DA0"/>
    <w:rPr>
      <w:b/>
      <w:bCs/>
    </w:rPr>
  </w:style>
  <w:style w:type="paragraph" w:customStyle="1" w:styleId="ConsPlusDocList">
    <w:name w:val="ConsPlusDocList"/>
    <w:uiPriority w:val="99"/>
    <w:rsid w:val="00D63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Абзац списка2"/>
    <w:basedOn w:val="a"/>
    <w:uiPriority w:val="99"/>
    <w:qFormat/>
    <w:rsid w:val="00D63DA0"/>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3DA0"/>
    <w:pPr>
      <w:spacing w:before="100" w:beforeAutospacing="1" w:after="100" w:afterAutospacing="1"/>
    </w:pPr>
    <w:rPr>
      <w:rFonts w:ascii="Tahoma" w:hAnsi="Tahoma"/>
      <w:sz w:val="20"/>
      <w:szCs w:val="20"/>
      <w:lang w:val="en-US" w:eastAsia="en-US"/>
    </w:rPr>
  </w:style>
  <w:style w:type="character" w:customStyle="1" w:styleId="aff5">
    <w:name w:val="Гипертекстовая ссылка"/>
    <w:basedOn w:val="a0"/>
    <w:uiPriority w:val="99"/>
    <w:rsid w:val="00D63DA0"/>
    <w:rPr>
      <w:rFonts w:cs="Times New Roman"/>
      <w:color w:val="008000"/>
    </w:rPr>
  </w:style>
  <w:style w:type="character" w:customStyle="1" w:styleId="aff6">
    <w:name w:val="Цветовое выделение"/>
    <w:uiPriority w:val="99"/>
    <w:rsid w:val="00D63DA0"/>
    <w:rPr>
      <w:b/>
      <w:color w:val="000080"/>
    </w:rPr>
  </w:style>
  <w:style w:type="table" w:styleId="aff7">
    <w:name w:val="Table Grid"/>
    <w:basedOn w:val="a1"/>
    <w:rsid w:val="00D63DA0"/>
    <w:pPr>
      <w:suppressAutoHyphens/>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
    <w:uiPriority w:val="34"/>
    <w:qFormat/>
    <w:rsid w:val="00D63DA0"/>
    <w:pPr>
      <w:ind w:left="720"/>
      <w:contextualSpacing/>
    </w:pPr>
  </w:style>
  <w:style w:type="paragraph" w:styleId="HTML">
    <w:name w:val="HTML Preformatted"/>
    <w:basedOn w:val="a"/>
    <w:link w:val="HTML0"/>
    <w:rsid w:val="00D6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3DA0"/>
    <w:rPr>
      <w:rFonts w:ascii="Courier New" w:eastAsia="Times New Roman" w:hAnsi="Courier New" w:cs="Courier New"/>
      <w:sz w:val="20"/>
      <w:szCs w:val="20"/>
      <w:lang w:eastAsia="ru-RU"/>
    </w:rPr>
  </w:style>
  <w:style w:type="character" w:styleId="aff9">
    <w:name w:val="Emphasis"/>
    <w:basedOn w:val="a0"/>
    <w:qFormat/>
    <w:rsid w:val="00D63DA0"/>
    <w:rPr>
      <w:i/>
      <w:iCs/>
    </w:rPr>
  </w:style>
  <w:style w:type="paragraph" w:styleId="affa">
    <w:name w:val="No Spacing"/>
    <w:qFormat/>
    <w:rsid w:val="00D63DA0"/>
    <w:pPr>
      <w:spacing w:after="0" w:line="240" w:lineRule="auto"/>
    </w:pPr>
    <w:rPr>
      <w:rFonts w:ascii="Calibri" w:eastAsia="Calibri" w:hAnsi="Calibri" w:cs="Times New Roman"/>
    </w:rPr>
  </w:style>
  <w:style w:type="paragraph" w:customStyle="1" w:styleId="1a">
    <w:name w:val="Обычный (веб)1"/>
    <w:rsid w:val="000F18C4"/>
    <w:pPr>
      <w:widowControl w:val="0"/>
      <w:suppressAutoHyphens/>
    </w:pPr>
    <w:rPr>
      <w:rFonts w:ascii="Calibri" w:eastAsia="Lucida Sans Unicode" w:hAnsi="Calibri" w:cs="Times New Roman"/>
      <w:kern w:val="2"/>
      <w:lang w:eastAsia="ar-SA"/>
    </w:rPr>
  </w:style>
  <w:style w:type="character" w:customStyle="1" w:styleId="afb">
    <w:name w:val="Обычный (веб) Знак"/>
    <w:basedOn w:val="a0"/>
    <w:link w:val="afa"/>
    <w:uiPriority w:val="99"/>
    <w:locked/>
    <w:rsid w:val="00E709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1091783199">
      <w:bodyDiv w:val="1"/>
      <w:marLeft w:val="0"/>
      <w:marRight w:val="0"/>
      <w:marTop w:val="0"/>
      <w:marBottom w:val="0"/>
      <w:divBdr>
        <w:top w:val="none" w:sz="0" w:space="0" w:color="auto"/>
        <w:left w:val="none" w:sz="0" w:space="0" w:color="auto"/>
        <w:bottom w:val="none" w:sz="0" w:space="0" w:color="auto"/>
        <w:right w:val="none" w:sz="0" w:space="0" w:color="auto"/>
      </w:divBdr>
    </w:div>
    <w:div w:id="18183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890941.2756" TargetMode="External"/><Relationship Id="rId4" Type="http://schemas.openxmlformats.org/officeDocument/2006/relationships/settings" Target="settings.xml"/><Relationship Id="rId9" Type="http://schemas.openxmlformats.org/officeDocument/2006/relationships/hyperlink" Target="http://base.garant.ru/121246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3484-AB13-4FBB-8A13-4BAFC244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10445</Words>
  <Characters>59541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2012-06-18T10:58:00Z</cp:lastPrinted>
  <dcterms:created xsi:type="dcterms:W3CDTF">2012-03-19T13:59:00Z</dcterms:created>
  <dcterms:modified xsi:type="dcterms:W3CDTF">2012-06-18T11:02:00Z</dcterms:modified>
</cp:coreProperties>
</file>